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7650" w:rsidRPr="00B17650" w:rsidRDefault="00B17650" w:rsidP="00B17650">
      <w:pPr>
        <w:pStyle w:val="berschrift1"/>
        <w:rPr>
          <w:rFonts w:ascii="Calibri" w:hAnsi="Calibri"/>
          <w:szCs w:val="28"/>
        </w:rPr>
      </w:pPr>
      <w:r w:rsidRPr="00B17650">
        <w:rPr>
          <w:rFonts w:ascii="Calibri" w:hAnsi="Calibri"/>
        </w:rPr>
        <w:t>Hy</w:t>
      </w:r>
      <w:r w:rsidR="00C202B8">
        <w:rPr>
          <w:rFonts w:ascii="Calibri" w:hAnsi="Calibri"/>
        </w:rPr>
        <w:t xml:space="preserve">gieneregeln für </w:t>
      </w:r>
      <w:r w:rsidR="006935B3">
        <w:rPr>
          <w:rFonts w:ascii="Calibri" w:hAnsi="Calibri"/>
        </w:rPr>
        <w:t>Fußball</w:t>
      </w:r>
      <w:r w:rsidR="00C202B8">
        <w:rPr>
          <w:rFonts w:ascii="Calibri" w:hAnsi="Calibri"/>
        </w:rPr>
        <w:t>-Jugend</w:t>
      </w:r>
      <w:r w:rsidR="000C3E9A">
        <w:rPr>
          <w:rFonts w:ascii="Calibri" w:hAnsi="Calibri"/>
        </w:rPr>
        <w:t xml:space="preserve"> Spielbetrieb</w:t>
      </w:r>
    </w:p>
    <w:p w:rsidR="00B17650" w:rsidRPr="00B17650" w:rsidRDefault="00B17650" w:rsidP="00B17650">
      <w:pPr>
        <w:rPr>
          <w:rFonts w:ascii="Calibri" w:hAnsi="Calibri"/>
        </w:rPr>
      </w:pPr>
    </w:p>
    <w:p w:rsidR="006935B3" w:rsidRDefault="00B17650" w:rsidP="00B17650">
      <w:pPr>
        <w:rPr>
          <w:rFonts w:ascii="Calibri" w:hAnsi="Calibri"/>
        </w:rPr>
      </w:pPr>
      <w:r w:rsidRPr="00B17650">
        <w:rPr>
          <w:rFonts w:ascii="Calibri" w:hAnsi="Calibri"/>
          <w:b/>
          <w:bCs/>
        </w:rPr>
        <w:t>Eingang</w:t>
      </w:r>
      <w:r w:rsidRPr="00B17650">
        <w:rPr>
          <w:rFonts w:ascii="Calibri" w:hAnsi="Calibri"/>
          <w:b/>
          <w:bCs/>
        </w:rPr>
        <w:br/>
      </w:r>
      <w:r w:rsidRPr="00B17650">
        <w:rPr>
          <w:rFonts w:ascii="Calibri" w:hAnsi="Calibri"/>
        </w:rPr>
        <w:t xml:space="preserve">Bitte die Sportanlage nur durch das Tor an der Sebastianstraße betreten. Der Durchgang durch den Biergarten „Zur Wied“ darf nicht benutzt werden. </w:t>
      </w:r>
    </w:p>
    <w:p w:rsidR="00B80DC0" w:rsidRDefault="00B80DC0" w:rsidP="00B80DC0">
      <w:pPr>
        <w:rPr>
          <w:rFonts w:ascii="Calibri" w:hAnsi="Calibri"/>
          <w:b/>
          <w:bCs/>
        </w:rPr>
      </w:pPr>
    </w:p>
    <w:p w:rsidR="00B80DC0" w:rsidRDefault="00B80DC0" w:rsidP="00B80DC0">
      <w:pPr>
        <w:rPr>
          <w:rFonts w:ascii="Calibri" w:hAnsi="Calibri"/>
          <w:b/>
          <w:bCs/>
        </w:rPr>
      </w:pPr>
      <w:r w:rsidRPr="00B17650">
        <w:rPr>
          <w:rFonts w:ascii="Calibri" w:hAnsi="Calibri"/>
          <w:b/>
          <w:bCs/>
        </w:rPr>
        <w:t>Zuschauer / Begleitpersonen</w:t>
      </w:r>
    </w:p>
    <w:p w:rsidR="00B80DC0" w:rsidRDefault="00B80DC0" w:rsidP="00B80DC0">
      <w:pPr>
        <w:rPr>
          <w:rFonts w:ascii="Calibri" w:hAnsi="Calibri"/>
          <w:b/>
          <w:bCs/>
        </w:rPr>
      </w:pPr>
    </w:p>
    <w:p w:rsidR="00B80DC0" w:rsidRPr="00B80DC0" w:rsidRDefault="00B80DC0" w:rsidP="00B17650">
      <w:pPr>
        <w:rPr>
          <w:rFonts w:ascii="Calibri" w:hAnsi="Calibri"/>
          <w:b/>
          <w:i/>
        </w:rPr>
      </w:pPr>
      <w:r w:rsidRPr="00B80DC0">
        <w:rPr>
          <w:rFonts w:ascii="Calibri" w:hAnsi="Calibri"/>
          <w:b/>
          <w:i/>
        </w:rPr>
        <w:t>Alle Besucher müssen sich in die Liste</w:t>
      </w:r>
      <w:r w:rsidR="00547FC5">
        <w:rPr>
          <w:rFonts w:ascii="Calibri" w:hAnsi="Calibri"/>
          <w:b/>
          <w:i/>
        </w:rPr>
        <w:t xml:space="preserve"> oder App</w:t>
      </w:r>
      <w:r w:rsidRPr="00B80DC0">
        <w:rPr>
          <w:rFonts w:ascii="Calibri" w:hAnsi="Calibri"/>
          <w:b/>
          <w:i/>
        </w:rPr>
        <w:t xml:space="preserve"> am Eingang eintragen. </w:t>
      </w:r>
      <w:r w:rsidR="00BC2A8C">
        <w:rPr>
          <w:rFonts w:ascii="Calibri" w:hAnsi="Calibri"/>
          <w:b/>
          <w:i/>
        </w:rPr>
        <w:t>Händedesinfektionsmittel bereitstellen.</w:t>
      </w:r>
    </w:p>
    <w:p w:rsidR="00B80DC0" w:rsidRPr="00B80DC0" w:rsidRDefault="00B80DC0" w:rsidP="00B17650">
      <w:pPr>
        <w:rPr>
          <w:rFonts w:ascii="Calibri" w:hAnsi="Calibri"/>
          <w:b/>
          <w:i/>
        </w:rPr>
      </w:pPr>
      <w:r w:rsidRPr="00B80DC0">
        <w:rPr>
          <w:rFonts w:ascii="Calibri" w:hAnsi="Calibri"/>
          <w:b/>
          <w:i/>
        </w:rPr>
        <w:t>Die S</w:t>
      </w:r>
      <w:r>
        <w:rPr>
          <w:rFonts w:ascii="Calibri" w:hAnsi="Calibri"/>
          <w:b/>
          <w:i/>
        </w:rPr>
        <w:t xml:space="preserve">pieler nicht, </w:t>
      </w:r>
      <w:r w:rsidRPr="00B80DC0">
        <w:rPr>
          <w:rFonts w:ascii="Calibri" w:hAnsi="Calibri"/>
          <w:b/>
          <w:i/>
        </w:rPr>
        <w:t xml:space="preserve">die sind </w:t>
      </w:r>
      <w:proofErr w:type="gramStart"/>
      <w:r w:rsidRPr="00B80DC0">
        <w:rPr>
          <w:rFonts w:ascii="Calibri" w:hAnsi="Calibri"/>
          <w:b/>
          <w:i/>
        </w:rPr>
        <w:t>am  Spielberichtsbogen</w:t>
      </w:r>
      <w:proofErr w:type="gramEnd"/>
      <w:r w:rsidRPr="00B80DC0">
        <w:rPr>
          <w:rFonts w:ascii="Calibri" w:hAnsi="Calibri"/>
          <w:b/>
          <w:i/>
        </w:rPr>
        <w:t xml:space="preserve"> erfasst. </w:t>
      </w:r>
    </w:p>
    <w:p w:rsidR="00B17650" w:rsidRPr="00B17650" w:rsidRDefault="00B17650" w:rsidP="00B17650">
      <w:pPr>
        <w:rPr>
          <w:rFonts w:ascii="Calibri" w:hAnsi="Calibri"/>
        </w:rPr>
      </w:pPr>
    </w:p>
    <w:p w:rsidR="00B17650" w:rsidRPr="00B17650" w:rsidRDefault="00B17650" w:rsidP="00B17650">
      <w:pPr>
        <w:rPr>
          <w:rFonts w:ascii="Calibri" w:hAnsi="Calibri"/>
          <w:b/>
          <w:bCs/>
          <w:sz w:val="16"/>
          <w:szCs w:val="16"/>
        </w:rPr>
      </w:pPr>
      <w:r w:rsidRPr="00B17650">
        <w:rPr>
          <w:rFonts w:ascii="Calibri" w:hAnsi="Calibri"/>
          <w:b/>
          <w:bCs/>
        </w:rPr>
        <w:t>Umkleiden</w:t>
      </w:r>
      <w:r w:rsidRPr="00B17650">
        <w:rPr>
          <w:rFonts w:ascii="Calibri" w:hAnsi="Calibri"/>
          <w:b/>
          <w:bCs/>
        </w:rPr>
        <w:br/>
      </w:r>
    </w:p>
    <w:p w:rsidR="00B17650" w:rsidRDefault="00030B00" w:rsidP="00B17650">
      <w:pPr>
        <w:rPr>
          <w:rFonts w:ascii="Calibri" w:hAnsi="Calibri"/>
        </w:rPr>
      </w:pPr>
      <w:r>
        <w:rPr>
          <w:rFonts w:ascii="Calibri" w:hAnsi="Calibri"/>
        </w:rPr>
        <w:t>W</w:t>
      </w:r>
      <w:r w:rsidR="00B17650" w:rsidRPr="00B17650">
        <w:rPr>
          <w:rFonts w:ascii="Calibri" w:hAnsi="Calibri"/>
        </w:rPr>
        <w:t xml:space="preserve">enn möglich umgezogen zum Spiel kommen. </w:t>
      </w:r>
    </w:p>
    <w:p w:rsidR="00C202B8" w:rsidRDefault="00C202B8" w:rsidP="00B17650">
      <w:pPr>
        <w:rPr>
          <w:rFonts w:ascii="Calibri" w:hAnsi="Calibri"/>
        </w:rPr>
      </w:pPr>
      <w:r>
        <w:rPr>
          <w:rFonts w:ascii="Calibri" w:hAnsi="Calibri"/>
        </w:rPr>
        <w:t>Ihr könnt Euch die neuen Kabinen mit dem Gegner teilen</w:t>
      </w:r>
      <w:r w:rsidR="00547FC5">
        <w:rPr>
          <w:rFonts w:ascii="Calibri" w:hAnsi="Calibri"/>
        </w:rPr>
        <w:t xml:space="preserve">. Es dürfen nur Kabinen mit Fenster genützt werden. </w:t>
      </w:r>
      <w:r>
        <w:rPr>
          <w:rFonts w:ascii="Calibri" w:hAnsi="Calibri"/>
        </w:rPr>
        <w:t xml:space="preserve"> </w:t>
      </w:r>
      <w:r w:rsidR="00547FC5">
        <w:rPr>
          <w:rFonts w:ascii="Calibri" w:hAnsi="Calibri"/>
        </w:rPr>
        <w:t xml:space="preserve">Eltern müssen draußen bleiben. Schiedsrichter extra in eine Kabine. </w:t>
      </w:r>
    </w:p>
    <w:p w:rsidR="00B17650" w:rsidRDefault="00B17650" w:rsidP="00B17650">
      <w:pPr>
        <w:rPr>
          <w:rFonts w:ascii="Calibri" w:hAnsi="Calibri"/>
        </w:rPr>
      </w:pPr>
      <w:r w:rsidRPr="00B17650">
        <w:rPr>
          <w:rFonts w:ascii="Calibri" w:hAnsi="Calibri"/>
        </w:rPr>
        <w:t>In den Umkleiden muss Maske getragen werden. Max</w:t>
      </w:r>
      <w:r w:rsidR="002D1F41">
        <w:rPr>
          <w:rFonts w:ascii="Calibri" w:hAnsi="Calibri"/>
        </w:rPr>
        <w:t>.</w:t>
      </w:r>
      <w:r w:rsidRPr="00B17650">
        <w:rPr>
          <w:rFonts w:ascii="Calibri" w:hAnsi="Calibri"/>
        </w:rPr>
        <w:t xml:space="preserve"> 5 Personen </w:t>
      </w:r>
      <w:r w:rsidR="002D1F41">
        <w:rPr>
          <w:rFonts w:ascii="Calibri" w:hAnsi="Calibri"/>
        </w:rPr>
        <w:t>in der größeren Umkleide, max. 2 Personen in der kleineren Umkleide.</w:t>
      </w:r>
      <w:r w:rsidRPr="00B17650">
        <w:rPr>
          <w:rFonts w:ascii="Calibri" w:hAnsi="Calibri"/>
        </w:rPr>
        <w:t xml:space="preserve"> Zügiges Umziehen, keine Kabinenansprache, Mannschaftsbesprechung etc. in der Umkleide.</w:t>
      </w:r>
      <w:r w:rsidR="006D428D">
        <w:rPr>
          <w:rFonts w:ascii="Calibri" w:hAnsi="Calibri"/>
        </w:rPr>
        <w:t xml:space="preserve"> Kein Duschen.</w:t>
      </w:r>
    </w:p>
    <w:p w:rsidR="006D428D" w:rsidRDefault="006D428D" w:rsidP="00B17650">
      <w:pPr>
        <w:rPr>
          <w:rFonts w:ascii="Calibri" w:hAnsi="Calibri"/>
        </w:rPr>
      </w:pPr>
      <w:r>
        <w:rPr>
          <w:rFonts w:ascii="Calibri" w:hAnsi="Calibri"/>
        </w:rPr>
        <w:t xml:space="preserve">Falls keine Umkleiden zur Verfügung stehen </w:t>
      </w:r>
      <w:r w:rsidR="000C3E9A">
        <w:rPr>
          <w:rFonts w:ascii="Calibri" w:hAnsi="Calibri"/>
        </w:rPr>
        <w:t>(Sperrung</w:t>
      </w:r>
      <w:r w:rsidR="00983037">
        <w:rPr>
          <w:rFonts w:ascii="Calibri" w:hAnsi="Calibri"/>
        </w:rPr>
        <w:t xml:space="preserve"> durch die Stadt Erlangen) m</w:t>
      </w:r>
      <w:r>
        <w:rPr>
          <w:rFonts w:ascii="Calibri" w:hAnsi="Calibri"/>
        </w:rPr>
        <w:t xml:space="preserve">uss der Gegner 3 Tage vorher informiert werden. </w:t>
      </w:r>
    </w:p>
    <w:p w:rsidR="00030B00" w:rsidRPr="00B17650" w:rsidRDefault="00030B00" w:rsidP="00B17650">
      <w:pPr>
        <w:rPr>
          <w:rFonts w:ascii="Calibri" w:hAnsi="Calibri"/>
        </w:rPr>
      </w:pPr>
    </w:p>
    <w:p w:rsidR="00B17650" w:rsidRDefault="00B17650" w:rsidP="00B17650">
      <w:pPr>
        <w:rPr>
          <w:rFonts w:ascii="Calibri" w:hAnsi="Calibri"/>
          <w:b/>
          <w:bCs/>
        </w:rPr>
      </w:pPr>
      <w:r w:rsidRPr="00B17650">
        <w:rPr>
          <w:rFonts w:ascii="Calibri" w:hAnsi="Calibri"/>
          <w:b/>
          <w:bCs/>
        </w:rPr>
        <w:t>Desinfektion</w:t>
      </w:r>
    </w:p>
    <w:p w:rsidR="00B17650" w:rsidRPr="00B17650" w:rsidRDefault="00B17650" w:rsidP="00B17650">
      <w:pPr>
        <w:rPr>
          <w:rFonts w:ascii="Calibri" w:hAnsi="Calibri"/>
          <w:b/>
          <w:bCs/>
          <w:sz w:val="16"/>
          <w:szCs w:val="16"/>
        </w:rPr>
      </w:pPr>
    </w:p>
    <w:p w:rsidR="00B17650" w:rsidRPr="00B17650" w:rsidRDefault="00B17650" w:rsidP="00B17650">
      <w:pPr>
        <w:rPr>
          <w:rFonts w:ascii="Calibri" w:hAnsi="Calibri"/>
        </w:rPr>
      </w:pPr>
      <w:r w:rsidRPr="00B17650">
        <w:rPr>
          <w:rFonts w:ascii="Calibri" w:hAnsi="Calibri"/>
        </w:rPr>
        <w:t>Vor dem Spiel bitte die Hände waschen oder desinfizieren. Beim Kunstrasenplatz ist ein Desinfektionsmittelspender angebracht.</w:t>
      </w:r>
    </w:p>
    <w:p w:rsidR="00B17650" w:rsidRPr="00B17650" w:rsidRDefault="00B17650" w:rsidP="00B17650">
      <w:pPr>
        <w:rPr>
          <w:rFonts w:ascii="Calibri" w:hAnsi="Calibri"/>
        </w:rPr>
      </w:pPr>
      <w:r w:rsidRPr="00B17650">
        <w:rPr>
          <w:rFonts w:ascii="Calibri" w:hAnsi="Calibri"/>
        </w:rPr>
        <w:t>Falls ihr Material mitbringt, z.B. Bälle, Hütchen etc., muss dies vor und nach dem Spiel desinfiziert werden.</w:t>
      </w:r>
      <w:r w:rsidR="00B80DC0">
        <w:rPr>
          <w:rFonts w:ascii="Calibri" w:hAnsi="Calibri"/>
        </w:rPr>
        <w:t xml:space="preserve"> Mittel hierfür stehen bereit.</w:t>
      </w:r>
    </w:p>
    <w:p w:rsidR="00B17650" w:rsidRPr="00B17650" w:rsidRDefault="00B17650" w:rsidP="00B17650">
      <w:pPr>
        <w:rPr>
          <w:rFonts w:ascii="Calibri" w:hAnsi="Calibri"/>
        </w:rPr>
      </w:pPr>
    </w:p>
    <w:p w:rsidR="00B17650" w:rsidRDefault="00B17650" w:rsidP="00B17650">
      <w:pPr>
        <w:rPr>
          <w:rFonts w:ascii="Calibri" w:hAnsi="Calibri"/>
          <w:b/>
          <w:bCs/>
        </w:rPr>
      </w:pPr>
      <w:r w:rsidRPr="00B17650">
        <w:rPr>
          <w:rFonts w:ascii="Calibri" w:hAnsi="Calibri"/>
          <w:b/>
          <w:bCs/>
        </w:rPr>
        <w:t>Abstand</w:t>
      </w:r>
    </w:p>
    <w:p w:rsidR="00B17650" w:rsidRPr="00B17650" w:rsidRDefault="00B17650" w:rsidP="00B17650">
      <w:pPr>
        <w:rPr>
          <w:rFonts w:ascii="Calibri" w:hAnsi="Calibri"/>
          <w:b/>
          <w:bCs/>
          <w:sz w:val="16"/>
          <w:szCs w:val="16"/>
        </w:rPr>
      </w:pPr>
    </w:p>
    <w:p w:rsidR="00B17650" w:rsidRPr="00B17650" w:rsidRDefault="00B17650" w:rsidP="00B17650">
      <w:pPr>
        <w:rPr>
          <w:rFonts w:ascii="Calibri" w:hAnsi="Calibri"/>
        </w:rPr>
      </w:pPr>
      <w:r w:rsidRPr="00B17650">
        <w:rPr>
          <w:rFonts w:ascii="Calibri" w:hAnsi="Calibri"/>
        </w:rPr>
        <w:t xml:space="preserve">Bitte achtet darauf, außerhalb des Spielfelds immer den Mindestabstand von 1.5 m einzuhalten. Dies gilt auch </w:t>
      </w:r>
      <w:r w:rsidR="003E5371">
        <w:rPr>
          <w:rFonts w:ascii="Calibri" w:hAnsi="Calibri"/>
        </w:rPr>
        <w:t xml:space="preserve">für </w:t>
      </w:r>
      <w:r w:rsidRPr="00B17650">
        <w:rPr>
          <w:rFonts w:ascii="Calibri" w:hAnsi="Calibri"/>
        </w:rPr>
        <w:t>Begleitpersonen.</w:t>
      </w:r>
    </w:p>
    <w:p w:rsidR="00B17650" w:rsidRPr="00B17650" w:rsidRDefault="00B17650" w:rsidP="00B17650">
      <w:pPr>
        <w:rPr>
          <w:rFonts w:ascii="Calibri" w:hAnsi="Calibri"/>
        </w:rPr>
      </w:pPr>
    </w:p>
    <w:p w:rsidR="00B17650" w:rsidRDefault="00B17650" w:rsidP="00B17650">
      <w:pPr>
        <w:rPr>
          <w:rFonts w:ascii="Calibri" w:hAnsi="Calibri"/>
          <w:b/>
          <w:bCs/>
        </w:rPr>
      </w:pPr>
      <w:r w:rsidRPr="00B17650">
        <w:rPr>
          <w:rFonts w:ascii="Calibri" w:hAnsi="Calibri"/>
          <w:b/>
          <w:bCs/>
        </w:rPr>
        <w:t>Gesundheit</w:t>
      </w:r>
    </w:p>
    <w:p w:rsidR="00B17650" w:rsidRPr="00B17650" w:rsidRDefault="00B17650" w:rsidP="00B17650">
      <w:pPr>
        <w:rPr>
          <w:rFonts w:ascii="Calibri" w:hAnsi="Calibri"/>
          <w:b/>
          <w:bCs/>
          <w:sz w:val="16"/>
          <w:szCs w:val="16"/>
        </w:rPr>
      </w:pPr>
    </w:p>
    <w:p w:rsidR="00DB3709" w:rsidRDefault="00B17650" w:rsidP="00B17650">
      <w:pPr>
        <w:rPr>
          <w:rFonts w:ascii="Calibri" w:hAnsi="Calibri"/>
        </w:rPr>
      </w:pPr>
      <w:r w:rsidRPr="00B17650">
        <w:rPr>
          <w:rFonts w:ascii="Calibri" w:hAnsi="Calibri"/>
        </w:rPr>
        <w:t>Das Sportgelände darf nur betreten, wer keine Corona-Symptome hat und keinen Kontakt zu einem Corona-Erkrankten innerhalb der letzten 14 Tage hatte. Falls während des Aufenthalts auf dem Sportgelände Symptome auftreten, muss das Sportgelände verlassen werden.</w:t>
      </w:r>
    </w:p>
    <w:p w:rsidR="00B80DC0" w:rsidRDefault="00B80DC0" w:rsidP="00B17650">
      <w:pPr>
        <w:rPr>
          <w:rFonts w:ascii="Calibri" w:hAnsi="Calibri"/>
        </w:rPr>
      </w:pPr>
    </w:p>
    <w:p w:rsidR="00983037" w:rsidRDefault="00983037" w:rsidP="00B17650">
      <w:pPr>
        <w:rPr>
          <w:rFonts w:ascii="Calibri" w:hAnsi="Calibri"/>
          <w:b/>
        </w:rPr>
      </w:pPr>
      <w:r w:rsidRPr="00983037">
        <w:rPr>
          <w:rFonts w:ascii="Calibri" w:hAnsi="Calibri"/>
          <w:b/>
        </w:rPr>
        <w:t>Trikots:</w:t>
      </w:r>
    </w:p>
    <w:p w:rsidR="000C3E9A" w:rsidRDefault="000C3E9A" w:rsidP="00B17650">
      <w:pPr>
        <w:rPr>
          <w:rFonts w:ascii="Calibri" w:hAnsi="Calibri"/>
        </w:rPr>
      </w:pPr>
      <w:r>
        <w:rPr>
          <w:rFonts w:ascii="Calibri" w:hAnsi="Calibri"/>
        </w:rPr>
        <w:t>Nur die Oberteile einsammeln und waschen. Hosen und Stutzen mit nach Hause geben wenn es nicht reicht Eltern fragen ob Sie bereit sind welche zu kaufen.</w:t>
      </w:r>
    </w:p>
    <w:p w:rsidR="000C3E9A" w:rsidRDefault="000C3E9A" w:rsidP="00B17650">
      <w:pPr>
        <w:rPr>
          <w:rFonts w:ascii="Calibri" w:hAnsi="Calibri"/>
        </w:rPr>
      </w:pPr>
      <w:r>
        <w:rPr>
          <w:rFonts w:ascii="Calibri" w:hAnsi="Calibri"/>
        </w:rPr>
        <w:lastRenderedPageBreak/>
        <w:t xml:space="preserve">Wichtig: Trikotsätze kosten viel Geld! (600-700€) Nicht in den Trockner und achtsam damit umgehen. </w:t>
      </w:r>
    </w:p>
    <w:p w:rsidR="000C3E9A" w:rsidRDefault="000C3E9A" w:rsidP="000C3E9A">
      <w:pPr>
        <w:rPr>
          <w:rFonts w:ascii="Calibri" w:hAnsi="Calibri"/>
        </w:rPr>
      </w:pPr>
      <w:r>
        <w:rPr>
          <w:rFonts w:ascii="Calibri" w:hAnsi="Calibri"/>
        </w:rPr>
        <w:t xml:space="preserve">Leibchen dürfen nur 1-mal getragen werden und dann </w:t>
      </w:r>
      <w:r w:rsidRPr="00547FC5">
        <w:rPr>
          <w:rFonts w:ascii="Calibri" w:hAnsi="Calibri"/>
          <w:b/>
        </w:rPr>
        <w:t xml:space="preserve">muss </w:t>
      </w:r>
      <w:r>
        <w:rPr>
          <w:rFonts w:ascii="Calibri" w:hAnsi="Calibri"/>
        </w:rPr>
        <w:t xml:space="preserve">gewaschen werden. </w:t>
      </w:r>
    </w:p>
    <w:p w:rsidR="000C3E9A" w:rsidRPr="000C3E9A" w:rsidRDefault="000C3E9A" w:rsidP="00B17650">
      <w:pPr>
        <w:rPr>
          <w:rFonts w:ascii="Calibri" w:hAnsi="Calibri"/>
        </w:rPr>
      </w:pPr>
    </w:p>
    <w:p w:rsidR="000C3E9A" w:rsidRPr="00983037" w:rsidRDefault="000C3E9A" w:rsidP="000C3E9A">
      <w:pPr>
        <w:rPr>
          <w:rFonts w:ascii="Calibri" w:hAnsi="Calibri"/>
          <w:b/>
        </w:rPr>
      </w:pPr>
      <w:r w:rsidRPr="00983037">
        <w:rPr>
          <w:rFonts w:ascii="Calibri" w:hAnsi="Calibri"/>
          <w:b/>
        </w:rPr>
        <w:t>Spielinfos:</w:t>
      </w:r>
    </w:p>
    <w:p w:rsidR="000C3E9A" w:rsidRDefault="000C3E9A" w:rsidP="000C3E9A">
      <w:pPr>
        <w:rPr>
          <w:rFonts w:ascii="Calibri" w:hAnsi="Calibri"/>
        </w:rPr>
      </w:pPr>
    </w:p>
    <w:p w:rsidR="000C3E9A" w:rsidRDefault="000C3E9A" w:rsidP="000C3E9A">
      <w:pPr>
        <w:rPr>
          <w:rFonts w:ascii="Calibri" w:hAnsi="Calibri"/>
        </w:rPr>
      </w:pPr>
      <w:r>
        <w:rPr>
          <w:rFonts w:ascii="Calibri" w:hAnsi="Calibri"/>
        </w:rPr>
        <w:t>Es dürfen nur eigene Getränkeflaschen verwendet werden.</w:t>
      </w:r>
    </w:p>
    <w:p w:rsidR="000C3E9A" w:rsidRDefault="000C3E9A" w:rsidP="000C3E9A">
      <w:pPr>
        <w:rPr>
          <w:rFonts w:ascii="Calibri" w:hAnsi="Calibri"/>
        </w:rPr>
      </w:pPr>
    </w:p>
    <w:p w:rsidR="00547FC5" w:rsidRDefault="00547FC5" w:rsidP="00B17650">
      <w:pPr>
        <w:rPr>
          <w:rFonts w:ascii="Calibri" w:hAnsi="Calibri"/>
        </w:rPr>
      </w:pPr>
    </w:p>
    <w:p w:rsidR="00547FC5" w:rsidRDefault="00547FC5" w:rsidP="00B17650">
      <w:pPr>
        <w:rPr>
          <w:rFonts w:ascii="Calibri" w:hAnsi="Calibri"/>
        </w:rPr>
      </w:pPr>
      <w:r>
        <w:rPr>
          <w:rFonts w:ascii="Calibri" w:hAnsi="Calibri"/>
        </w:rPr>
        <w:t xml:space="preserve">Kaffee und Kuchen dürfen </w:t>
      </w:r>
      <w:r w:rsidR="00BC2A8C">
        <w:rPr>
          <w:rFonts w:ascii="Calibri" w:hAnsi="Calibri"/>
        </w:rPr>
        <w:t xml:space="preserve">nur an Turnieren </w:t>
      </w:r>
      <w:bookmarkStart w:id="0" w:name="_GoBack"/>
      <w:bookmarkEnd w:id="0"/>
      <w:r>
        <w:rPr>
          <w:rFonts w:ascii="Calibri" w:hAnsi="Calibri"/>
        </w:rPr>
        <w:t>verkauft werden. Mit Mundschutz, Einmalhandschuhe, Abstand (vor dem Tisch zwei Bierbänke stellen)</w:t>
      </w:r>
      <w:r w:rsidR="006D428D">
        <w:rPr>
          <w:rFonts w:ascii="Calibri" w:hAnsi="Calibri"/>
        </w:rPr>
        <w:t xml:space="preserve">und Spuckschutz. Muss nicht einzeln verpackt werden, am besten nur auf die Hand geben. </w:t>
      </w:r>
      <w:r w:rsidR="00BC2A8C">
        <w:rPr>
          <w:rFonts w:ascii="Calibri" w:hAnsi="Calibri"/>
        </w:rPr>
        <w:t xml:space="preserve">Keine Selbstbedienung! </w:t>
      </w:r>
    </w:p>
    <w:p w:rsidR="00B17650" w:rsidRDefault="00B17650" w:rsidP="00B17650">
      <w:pPr>
        <w:rPr>
          <w:rFonts w:ascii="Calibri" w:hAnsi="Calibri"/>
        </w:rPr>
      </w:pPr>
    </w:p>
    <w:p w:rsidR="00B17650" w:rsidRDefault="00B17650" w:rsidP="00B17650">
      <w:pPr>
        <w:rPr>
          <w:rFonts w:ascii="Calibri" w:hAnsi="Calibri"/>
        </w:rPr>
      </w:pPr>
    </w:p>
    <w:p w:rsidR="006D428D" w:rsidRDefault="006D428D" w:rsidP="00B17650">
      <w:pPr>
        <w:rPr>
          <w:rFonts w:ascii="Calibri" w:hAnsi="Calibri"/>
          <w:b/>
        </w:rPr>
      </w:pPr>
      <w:proofErr w:type="spellStart"/>
      <w:r w:rsidRPr="006D428D">
        <w:rPr>
          <w:rFonts w:ascii="Calibri" w:hAnsi="Calibri"/>
          <w:b/>
        </w:rPr>
        <w:t>Covid</w:t>
      </w:r>
      <w:proofErr w:type="spellEnd"/>
      <w:r w:rsidRPr="006D428D">
        <w:rPr>
          <w:rFonts w:ascii="Calibri" w:hAnsi="Calibri"/>
          <w:b/>
        </w:rPr>
        <w:t xml:space="preserve"> Positiv getestet bei einem Spieler oder Trainer Betreuer</w:t>
      </w:r>
    </w:p>
    <w:p w:rsidR="006D428D" w:rsidRDefault="006D428D" w:rsidP="00B17650">
      <w:pPr>
        <w:rPr>
          <w:rFonts w:ascii="Calibri" w:hAnsi="Calibri"/>
          <w:b/>
        </w:rPr>
      </w:pPr>
    </w:p>
    <w:p w:rsidR="006D428D" w:rsidRDefault="006D428D" w:rsidP="00B17650">
      <w:pPr>
        <w:rPr>
          <w:rFonts w:ascii="Calibri" w:hAnsi="Calibri"/>
        </w:rPr>
      </w:pPr>
      <w:r>
        <w:rPr>
          <w:rFonts w:ascii="Calibri" w:hAnsi="Calibri"/>
        </w:rPr>
        <w:t>Wenn ein Spieler positiv getestet wurde und er hat am Training teilgenommen hat, muss das Spiel abgesagt werden. Hier muss ein Test beim Spielleiter vorgelegt werden.  Muss die Mannschaft dann in die Quarantäne</w:t>
      </w:r>
      <w:r w:rsidR="00983037">
        <w:rPr>
          <w:rFonts w:ascii="Calibri" w:hAnsi="Calibri"/>
        </w:rPr>
        <w:t xml:space="preserve"> (nur durch Anordnung des Gesundheitsamts)</w:t>
      </w:r>
      <w:r>
        <w:rPr>
          <w:rFonts w:ascii="Calibri" w:hAnsi="Calibri"/>
        </w:rPr>
        <w:t xml:space="preserve"> </w:t>
      </w:r>
      <w:r w:rsidR="00983037">
        <w:rPr>
          <w:rFonts w:ascii="Calibri" w:hAnsi="Calibri"/>
        </w:rPr>
        <w:t>kann</w:t>
      </w:r>
      <w:r>
        <w:rPr>
          <w:rFonts w:ascii="Calibri" w:hAnsi="Calibri"/>
        </w:rPr>
        <w:t xml:space="preserve"> erst nach 4 Tagen der Quarantäne wieder ein Spiel angesetzt werden. Hier immer enge Abstimmung und Information mit dem Spielleiter. </w:t>
      </w:r>
    </w:p>
    <w:p w:rsidR="00983037" w:rsidRDefault="00983037" w:rsidP="00B17650">
      <w:pPr>
        <w:rPr>
          <w:rFonts w:ascii="Calibri" w:hAnsi="Calibri"/>
        </w:rPr>
      </w:pPr>
      <w:r>
        <w:rPr>
          <w:rFonts w:ascii="Calibri" w:hAnsi="Calibri"/>
        </w:rPr>
        <w:t>Wichtig: Bei Missbrauch oder Nichtmeldung gibt es hohe Geldstrafen beim Sportgericht.</w:t>
      </w:r>
    </w:p>
    <w:p w:rsidR="00983037" w:rsidRPr="006D428D" w:rsidRDefault="00983037" w:rsidP="00B17650">
      <w:pPr>
        <w:rPr>
          <w:rFonts w:ascii="Calibri" w:hAnsi="Calibri"/>
        </w:rPr>
      </w:pPr>
      <w:r>
        <w:rPr>
          <w:rFonts w:ascii="Calibri" w:hAnsi="Calibri"/>
        </w:rPr>
        <w:t xml:space="preserve">                </w:t>
      </w:r>
    </w:p>
    <w:p w:rsidR="006D428D" w:rsidRDefault="006D428D" w:rsidP="00B17650">
      <w:pPr>
        <w:rPr>
          <w:rFonts w:ascii="Calibri" w:hAnsi="Calibri"/>
        </w:rPr>
      </w:pPr>
    </w:p>
    <w:p w:rsidR="006D428D" w:rsidRDefault="006D428D" w:rsidP="00B17650">
      <w:pPr>
        <w:rPr>
          <w:rFonts w:ascii="Calibri" w:hAnsi="Calibri"/>
        </w:rPr>
      </w:pPr>
    </w:p>
    <w:p w:rsidR="00B17650" w:rsidRPr="00DB3709" w:rsidRDefault="00B17650" w:rsidP="00B17650">
      <w:pPr>
        <w:rPr>
          <w:rFonts w:ascii="Calibri" w:hAnsi="Calibri"/>
        </w:rPr>
      </w:pPr>
      <w:r>
        <w:rPr>
          <w:rFonts w:ascii="Calibri" w:hAnsi="Calibri"/>
        </w:rPr>
        <w:t>Der SV Tennenlohe wünscht allen Mannschaften trotz aller Beschränkungen ein gutes Spiel!</w:t>
      </w:r>
    </w:p>
    <w:sectPr w:rsidR="00B17650" w:rsidRPr="00DB3709" w:rsidSect="00992D9B">
      <w:headerReference w:type="default" r:id="rId7"/>
      <w:footerReference w:type="default" r:id="rId8"/>
      <w:pgSz w:w="11906" w:h="16838"/>
      <w:pgMar w:top="1418" w:right="1418" w:bottom="851" w:left="1145"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62" w:rsidRDefault="000C5562" w:rsidP="00F30EF7">
      <w:r>
        <w:separator/>
      </w:r>
    </w:p>
  </w:endnote>
  <w:endnote w:type="continuationSeparator" w:id="0">
    <w:p w:rsidR="000C5562" w:rsidRDefault="000C5562" w:rsidP="00F3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9A" w:rsidRDefault="000C3E9A">
    <w:pPr>
      <w:pStyle w:val="Fuzeile"/>
      <w:jc w:val="center"/>
    </w:pPr>
    <w:r>
      <w:t xml:space="preserve">Stand 16.09.2020      </w:t>
    </w:r>
    <w:sdt>
      <w:sdtPr>
        <w:id w:val="4539939"/>
        <w:docPartObj>
          <w:docPartGallery w:val="Page Numbers (Bottom of Page)"/>
          <w:docPartUnique/>
        </w:docPartObj>
      </w:sdtPr>
      <w:sdtEndPr/>
      <w:sdtContent>
        <w:sdt>
          <w:sdtPr>
            <w:id w:val="1021177275"/>
            <w:docPartObj>
              <w:docPartGallery w:val="Page Numbers (Top of Page)"/>
              <w:docPartUnique/>
            </w:docPartObj>
          </w:sdtPr>
          <w:sdtEndPr/>
          <w:sdtContent>
            <w:r>
              <w:t xml:space="preserve">Seite </w:t>
            </w:r>
            <w:r>
              <w:rPr>
                <w:b/>
              </w:rPr>
              <w:fldChar w:fldCharType="begin"/>
            </w:r>
            <w:r>
              <w:rPr>
                <w:b/>
              </w:rPr>
              <w:instrText>PAGE</w:instrText>
            </w:r>
            <w:r>
              <w:rPr>
                <w:b/>
              </w:rPr>
              <w:fldChar w:fldCharType="separate"/>
            </w:r>
            <w:r>
              <w:rPr>
                <w:b/>
                <w:noProof/>
              </w:rPr>
              <w:t>2</w:t>
            </w:r>
            <w:r>
              <w:rPr>
                <w:b/>
              </w:rPr>
              <w:fldChar w:fldCharType="end"/>
            </w:r>
            <w:r>
              <w:t xml:space="preserve"> von </w:t>
            </w:r>
            <w:r>
              <w:rPr>
                <w:b/>
              </w:rPr>
              <w:fldChar w:fldCharType="begin"/>
            </w:r>
            <w:r>
              <w:rPr>
                <w:b/>
              </w:rPr>
              <w:instrText>NUMPAGES</w:instrText>
            </w:r>
            <w:r>
              <w:rPr>
                <w:b/>
              </w:rPr>
              <w:fldChar w:fldCharType="separate"/>
            </w:r>
            <w:r>
              <w:rPr>
                <w:b/>
                <w:noProof/>
              </w:rPr>
              <w:t>2</w:t>
            </w:r>
            <w:r>
              <w:rPr>
                <w:b/>
              </w:rPr>
              <w:fldChar w:fldCharType="end"/>
            </w:r>
          </w:sdtContent>
        </w:sdt>
      </w:sdtContent>
    </w:sdt>
  </w:p>
  <w:p w:rsidR="000C3E9A" w:rsidRDefault="000C3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62" w:rsidRDefault="000C5562" w:rsidP="00F30EF7">
      <w:r>
        <w:separator/>
      </w:r>
    </w:p>
  </w:footnote>
  <w:footnote w:type="continuationSeparator" w:id="0">
    <w:p w:rsidR="000C5562" w:rsidRDefault="000C5562" w:rsidP="00F3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bottom w:val="single" w:sz="4" w:space="0" w:color="auto"/>
      </w:tblBorders>
      <w:tblLook w:val="0480" w:firstRow="0" w:lastRow="0" w:firstColumn="1" w:lastColumn="0" w:noHBand="0" w:noVBand="1"/>
    </w:tblPr>
    <w:tblGrid>
      <w:gridCol w:w="4741"/>
      <w:gridCol w:w="5148"/>
    </w:tblGrid>
    <w:tr w:rsidR="00FB77B5" w:rsidTr="00835CD8">
      <w:tc>
        <w:tcPr>
          <w:tcW w:w="4741" w:type="dxa"/>
          <w:shd w:val="clear" w:color="auto" w:fill="auto"/>
        </w:tcPr>
        <w:p w:rsidR="00835CD8" w:rsidRPr="00FB77B5" w:rsidRDefault="00FB77B5" w:rsidP="00FB77B5">
          <w:pPr>
            <w:suppressAutoHyphens w:val="0"/>
            <w:spacing w:before="100" w:beforeAutospacing="1" w:after="100" w:afterAutospacing="1"/>
            <w:rPr>
              <w:rFonts w:ascii="Calibri" w:hAnsi="Calibri" w:cs="Calibri"/>
              <w:kern w:val="0"/>
              <w:lang w:eastAsia="de-DE"/>
            </w:rPr>
          </w:pPr>
          <w:r w:rsidRPr="00FB77B5">
            <w:rPr>
              <w:rFonts w:ascii="Calibri" w:hAnsi="Calibri" w:cs="Calibri"/>
              <w:b/>
              <w:bCs/>
              <w:kern w:val="0"/>
              <w:lang w:eastAsia="de-DE"/>
            </w:rPr>
            <w:t xml:space="preserve">Sportverein Tennenlohe e.V. 1950 </w:t>
          </w:r>
          <w:r w:rsidRPr="00FB77B5">
            <w:rPr>
              <w:rFonts w:ascii="Calibri" w:hAnsi="Calibri" w:cs="Calibri"/>
              <w:kern w:val="0"/>
              <w:lang w:eastAsia="de-DE"/>
            </w:rPr>
            <w:br/>
            <w:t>Sebastianstraße 2a</w:t>
          </w:r>
          <w:r w:rsidRPr="00FB77B5">
            <w:rPr>
              <w:rFonts w:ascii="Calibri" w:hAnsi="Calibri" w:cs="Calibri"/>
              <w:kern w:val="0"/>
              <w:lang w:eastAsia="de-DE"/>
            </w:rPr>
            <w:br/>
            <w:t>91058 Erlangen</w:t>
          </w:r>
          <w:r w:rsidRPr="00FB77B5">
            <w:rPr>
              <w:rFonts w:ascii="Calibri" w:hAnsi="Calibri" w:cs="Calibri"/>
              <w:kern w:val="0"/>
              <w:lang w:eastAsia="de-DE"/>
            </w:rPr>
            <w:br/>
          </w:r>
          <w:r w:rsidRPr="00FB77B5">
            <w:rPr>
              <w:rFonts w:ascii="Calibri" w:hAnsi="Calibri" w:cs="Calibri"/>
              <w:kern w:val="0"/>
              <w:lang w:eastAsia="de-DE"/>
            </w:rPr>
            <w:br/>
          </w:r>
          <w:hyperlink r:id="rId1" w:history="1">
            <w:r w:rsidR="00835CD8" w:rsidRPr="00FB77B5">
              <w:rPr>
                <w:rStyle w:val="Hyperlink"/>
                <w:rFonts w:ascii="Calibri" w:hAnsi="Calibri" w:cs="Calibri"/>
                <w:kern w:val="0"/>
                <w:lang w:eastAsia="de-DE"/>
              </w:rPr>
              <w:t>geschaeftsstelle@svtennenlohe.de</w:t>
            </w:r>
          </w:hyperlink>
          <w:r w:rsidR="00835CD8">
            <w:rPr>
              <w:rFonts w:ascii="Calibri" w:hAnsi="Calibri" w:cs="Calibri"/>
              <w:kern w:val="0"/>
              <w:lang w:eastAsia="de-DE"/>
            </w:rPr>
            <w:t xml:space="preserve"> </w:t>
          </w:r>
          <w:r w:rsidR="00835CD8">
            <w:rPr>
              <w:rFonts w:ascii="Calibri" w:hAnsi="Calibri" w:cs="Calibri"/>
              <w:kern w:val="0"/>
              <w:lang w:eastAsia="de-DE"/>
            </w:rPr>
            <w:br/>
          </w:r>
        </w:p>
      </w:tc>
      <w:tc>
        <w:tcPr>
          <w:tcW w:w="5148" w:type="dxa"/>
          <w:shd w:val="clear" w:color="auto" w:fill="auto"/>
        </w:tcPr>
        <w:p w:rsidR="00FB77B5" w:rsidRDefault="00E630FB" w:rsidP="00835CD8">
          <w:pPr>
            <w:pStyle w:val="Kopfzeile"/>
            <w:jc w:val="right"/>
          </w:pPr>
          <w:r>
            <w:rPr>
              <w:noProof/>
              <w:lang w:eastAsia="de-DE"/>
            </w:rPr>
            <w:drawing>
              <wp:inline distT="0" distB="0" distL="0" distR="0">
                <wp:extent cx="847725" cy="847725"/>
                <wp:effectExtent l="19050" t="0" r="9525" b="0"/>
                <wp:docPr id="1" name="Bild 1" descr="Logo_S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VT"/>
                        <pic:cNvPicPr>
                          <a:picLocks noChangeAspect="1" noChangeArrowheads="1"/>
                        </pic:cNvPicPr>
                      </pic:nvPicPr>
                      <pic:blipFill>
                        <a:blip r:embed="rId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r>
  </w:tbl>
  <w:p w:rsidR="00F30EF7" w:rsidRPr="000C7C6E" w:rsidRDefault="00F30EF7" w:rsidP="000C7C6E">
    <w:pPr>
      <w:pStyle w:val="Kopfzeile"/>
      <w:tabs>
        <w:tab w:val="clear" w:pos="4536"/>
        <w:tab w:val="clear" w:pos="9072"/>
        <w:tab w:val="center" w:pos="4671"/>
        <w:tab w:val="right" w:pos="9343"/>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hint="default"/>
      </w:r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5"/>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7"/>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8"/>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A20B32"/>
    <w:multiLevelType w:val="hybridMultilevel"/>
    <w:tmpl w:val="BB9265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7EC1278"/>
    <w:multiLevelType w:val="hybridMultilevel"/>
    <w:tmpl w:val="7C8691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1933734C"/>
    <w:multiLevelType w:val="hybridMultilevel"/>
    <w:tmpl w:val="2F287E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22F4054"/>
    <w:multiLevelType w:val="hybridMultilevel"/>
    <w:tmpl w:val="38AEE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031774"/>
    <w:multiLevelType w:val="hybridMultilevel"/>
    <w:tmpl w:val="1EDE86C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1B36291"/>
    <w:multiLevelType w:val="hybridMultilevel"/>
    <w:tmpl w:val="8A347EF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10BA1154">
      <w:start w:val="9"/>
      <w:numFmt w:val="bullet"/>
      <w:lvlText w:val="-"/>
      <w:lvlJc w:val="left"/>
      <w:pPr>
        <w:ind w:left="2340" w:hanging="360"/>
      </w:pPr>
      <w:rPr>
        <w:rFonts w:ascii="Times New Roman" w:eastAsia="Times New Roman" w:hAnsi="Times New Roman"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CF5E80"/>
    <w:multiLevelType w:val="hybridMultilevel"/>
    <w:tmpl w:val="D3DA0122"/>
    <w:lvl w:ilvl="0" w:tplc="589E151A">
      <w:start w:val="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0A3AB2"/>
    <w:multiLevelType w:val="hybridMultilevel"/>
    <w:tmpl w:val="039856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3"/>
  </w:num>
  <w:num w:numId="11">
    <w:abstractNumId w:val="8"/>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0"/>
    <w:rsid w:val="00005564"/>
    <w:rsid w:val="00007730"/>
    <w:rsid w:val="00017941"/>
    <w:rsid w:val="000219C6"/>
    <w:rsid w:val="00030B00"/>
    <w:rsid w:val="00043F40"/>
    <w:rsid w:val="00050216"/>
    <w:rsid w:val="00053085"/>
    <w:rsid w:val="00055876"/>
    <w:rsid w:val="00081315"/>
    <w:rsid w:val="000C3E9A"/>
    <w:rsid w:val="000C5562"/>
    <w:rsid w:val="000C7C6E"/>
    <w:rsid w:val="000E6956"/>
    <w:rsid w:val="00131D04"/>
    <w:rsid w:val="00136103"/>
    <w:rsid w:val="00185871"/>
    <w:rsid w:val="00190A04"/>
    <w:rsid w:val="0019477B"/>
    <w:rsid w:val="001A4262"/>
    <w:rsid w:val="001A6E10"/>
    <w:rsid w:val="001B211A"/>
    <w:rsid w:val="001C1BAC"/>
    <w:rsid w:val="001C7807"/>
    <w:rsid w:val="001D16E3"/>
    <w:rsid w:val="001E309F"/>
    <w:rsid w:val="001F191C"/>
    <w:rsid w:val="00217A9C"/>
    <w:rsid w:val="00217E87"/>
    <w:rsid w:val="00226F55"/>
    <w:rsid w:val="00246536"/>
    <w:rsid w:val="00276B07"/>
    <w:rsid w:val="002815C8"/>
    <w:rsid w:val="002A051E"/>
    <w:rsid w:val="002D1F41"/>
    <w:rsid w:val="002F04DA"/>
    <w:rsid w:val="002F2646"/>
    <w:rsid w:val="002F7F10"/>
    <w:rsid w:val="003014B8"/>
    <w:rsid w:val="003166B3"/>
    <w:rsid w:val="00320804"/>
    <w:rsid w:val="00326201"/>
    <w:rsid w:val="00347AB6"/>
    <w:rsid w:val="003673D1"/>
    <w:rsid w:val="0037044F"/>
    <w:rsid w:val="00386616"/>
    <w:rsid w:val="0039080F"/>
    <w:rsid w:val="003A4A52"/>
    <w:rsid w:val="003B2645"/>
    <w:rsid w:val="003B7A2E"/>
    <w:rsid w:val="003C7D7F"/>
    <w:rsid w:val="003E50C4"/>
    <w:rsid w:val="003E5371"/>
    <w:rsid w:val="003F5790"/>
    <w:rsid w:val="00415838"/>
    <w:rsid w:val="0043347B"/>
    <w:rsid w:val="0044015F"/>
    <w:rsid w:val="004422A3"/>
    <w:rsid w:val="00447849"/>
    <w:rsid w:val="00451538"/>
    <w:rsid w:val="00466A44"/>
    <w:rsid w:val="00474D11"/>
    <w:rsid w:val="00496418"/>
    <w:rsid w:val="004B26D9"/>
    <w:rsid w:val="004B342D"/>
    <w:rsid w:val="0051199A"/>
    <w:rsid w:val="00514E39"/>
    <w:rsid w:val="00547FC5"/>
    <w:rsid w:val="00557A91"/>
    <w:rsid w:val="0058796F"/>
    <w:rsid w:val="005A6CEC"/>
    <w:rsid w:val="005C5C9F"/>
    <w:rsid w:val="005C6B6C"/>
    <w:rsid w:val="005E058D"/>
    <w:rsid w:val="006379F8"/>
    <w:rsid w:val="006620CB"/>
    <w:rsid w:val="00672113"/>
    <w:rsid w:val="00673E40"/>
    <w:rsid w:val="00690897"/>
    <w:rsid w:val="006935B3"/>
    <w:rsid w:val="006954D6"/>
    <w:rsid w:val="006D428D"/>
    <w:rsid w:val="006D440A"/>
    <w:rsid w:val="006E2974"/>
    <w:rsid w:val="006E4C5E"/>
    <w:rsid w:val="006F0353"/>
    <w:rsid w:val="0074617A"/>
    <w:rsid w:val="00763EA0"/>
    <w:rsid w:val="00785C49"/>
    <w:rsid w:val="007B4930"/>
    <w:rsid w:val="007C31DF"/>
    <w:rsid w:val="007D6A4C"/>
    <w:rsid w:val="007F06FF"/>
    <w:rsid w:val="007F36D4"/>
    <w:rsid w:val="007F464B"/>
    <w:rsid w:val="0082068B"/>
    <w:rsid w:val="00825F2B"/>
    <w:rsid w:val="00830230"/>
    <w:rsid w:val="0083183F"/>
    <w:rsid w:val="00835CD8"/>
    <w:rsid w:val="00837D79"/>
    <w:rsid w:val="00846049"/>
    <w:rsid w:val="008529B9"/>
    <w:rsid w:val="008738C3"/>
    <w:rsid w:val="00896197"/>
    <w:rsid w:val="008B6907"/>
    <w:rsid w:val="008D45E7"/>
    <w:rsid w:val="008D6F4B"/>
    <w:rsid w:val="008F78BC"/>
    <w:rsid w:val="009305EA"/>
    <w:rsid w:val="009513C9"/>
    <w:rsid w:val="00974B47"/>
    <w:rsid w:val="00975679"/>
    <w:rsid w:val="00983037"/>
    <w:rsid w:val="00992D9B"/>
    <w:rsid w:val="009A486A"/>
    <w:rsid w:val="009B265D"/>
    <w:rsid w:val="009B2C49"/>
    <w:rsid w:val="009B6DE8"/>
    <w:rsid w:val="009D38AC"/>
    <w:rsid w:val="009F2E0B"/>
    <w:rsid w:val="00A13B75"/>
    <w:rsid w:val="00A25F87"/>
    <w:rsid w:val="00A30D7A"/>
    <w:rsid w:val="00A319B9"/>
    <w:rsid w:val="00A35BB7"/>
    <w:rsid w:val="00A43E43"/>
    <w:rsid w:val="00A94A0D"/>
    <w:rsid w:val="00AA6039"/>
    <w:rsid w:val="00AB2D7B"/>
    <w:rsid w:val="00AB4624"/>
    <w:rsid w:val="00AC621F"/>
    <w:rsid w:val="00AD3321"/>
    <w:rsid w:val="00AD7F1C"/>
    <w:rsid w:val="00AE398F"/>
    <w:rsid w:val="00B00EB1"/>
    <w:rsid w:val="00B05720"/>
    <w:rsid w:val="00B0612C"/>
    <w:rsid w:val="00B17650"/>
    <w:rsid w:val="00B205D4"/>
    <w:rsid w:val="00B44E16"/>
    <w:rsid w:val="00B4602D"/>
    <w:rsid w:val="00B6454A"/>
    <w:rsid w:val="00B72A64"/>
    <w:rsid w:val="00B73428"/>
    <w:rsid w:val="00B74946"/>
    <w:rsid w:val="00B80DC0"/>
    <w:rsid w:val="00B83B7E"/>
    <w:rsid w:val="00B92B45"/>
    <w:rsid w:val="00BA17D1"/>
    <w:rsid w:val="00BA28C9"/>
    <w:rsid w:val="00BB5A51"/>
    <w:rsid w:val="00BC2A8C"/>
    <w:rsid w:val="00BD207B"/>
    <w:rsid w:val="00BD253D"/>
    <w:rsid w:val="00BD30D3"/>
    <w:rsid w:val="00BD6CE3"/>
    <w:rsid w:val="00BD7E7B"/>
    <w:rsid w:val="00BE1CA0"/>
    <w:rsid w:val="00C13924"/>
    <w:rsid w:val="00C202B8"/>
    <w:rsid w:val="00C54884"/>
    <w:rsid w:val="00C75E9E"/>
    <w:rsid w:val="00C90EFE"/>
    <w:rsid w:val="00C92678"/>
    <w:rsid w:val="00C93F10"/>
    <w:rsid w:val="00CB23F5"/>
    <w:rsid w:val="00CD4D3A"/>
    <w:rsid w:val="00CE120D"/>
    <w:rsid w:val="00CE13B5"/>
    <w:rsid w:val="00CF1CDC"/>
    <w:rsid w:val="00CF5275"/>
    <w:rsid w:val="00D0290C"/>
    <w:rsid w:val="00D03C7B"/>
    <w:rsid w:val="00D1629D"/>
    <w:rsid w:val="00D25627"/>
    <w:rsid w:val="00D5027F"/>
    <w:rsid w:val="00D55B27"/>
    <w:rsid w:val="00D71AC8"/>
    <w:rsid w:val="00D851ED"/>
    <w:rsid w:val="00D93A6C"/>
    <w:rsid w:val="00DB1CE5"/>
    <w:rsid w:val="00DB1F5D"/>
    <w:rsid w:val="00DB3709"/>
    <w:rsid w:val="00DB37C1"/>
    <w:rsid w:val="00DD5B0B"/>
    <w:rsid w:val="00E04E4F"/>
    <w:rsid w:val="00E15430"/>
    <w:rsid w:val="00E44CAD"/>
    <w:rsid w:val="00E47B50"/>
    <w:rsid w:val="00E612C5"/>
    <w:rsid w:val="00E630FB"/>
    <w:rsid w:val="00E85CB1"/>
    <w:rsid w:val="00EA209A"/>
    <w:rsid w:val="00EA2D3E"/>
    <w:rsid w:val="00EA3395"/>
    <w:rsid w:val="00EB2812"/>
    <w:rsid w:val="00EC7688"/>
    <w:rsid w:val="00ED4187"/>
    <w:rsid w:val="00EF6EDF"/>
    <w:rsid w:val="00F13897"/>
    <w:rsid w:val="00F15260"/>
    <w:rsid w:val="00F20D29"/>
    <w:rsid w:val="00F253FD"/>
    <w:rsid w:val="00F25768"/>
    <w:rsid w:val="00F30EF7"/>
    <w:rsid w:val="00F4581E"/>
    <w:rsid w:val="00F52D43"/>
    <w:rsid w:val="00F55863"/>
    <w:rsid w:val="00F62B83"/>
    <w:rsid w:val="00F64C98"/>
    <w:rsid w:val="00F7003D"/>
    <w:rsid w:val="00FA78DD"/>
    <w:rsid w:val="00FB4A17"/>
    <w:rsid w:val="00FB77B5"/>
    <w:rsid w:val="00FC5EC4"/>
    <w:rsid w:val="00FE3CC2"/>
    <w:rsid w:val="00FE767D"/>
    <w:rsid w:val="00FF05AC"/>
    <w:rsid w:val="00FF0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4D2183"/>
  <w15:docId w15:val="{16159E47-39F8-46EC-BDE5-8B9BF75D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2D9B"/>
    <w:pPr>
      <w:suppressAutoHyphens/>
    </w:pPr>
    <w:rPr>
      <w:kern w:val="1"/>
      <w:sz w:val="24"/>
      <w:szCs w:val="24"/>
      <w:lang w:eastAsia="ar-SA"/>
    </w:rPr>
  </w:style>
  <w:style w:type="paragraph" w:styleId="berschrift1">
    <w:name w:val="heading 1"/>
    <w:basedOn w:val="Standard"/>
    <w:next w:val="Standard"/>
    <w:qFormat/>
    <w:rsid w:val="00992D9B"/>
    <w:pPr>
      <w:keepNext/>
      <w:numPr>
        <w:numId w:val="1"/>
      </w:numPr>
      <w:outlineLvl w:val="0"/>
    </w:pPr>
    <w:rPr>
      <w:rFonts w:eastAsia="Arial Unicode MS"/>
      <w:b/>
      <w:bCs/>
      <w:sz w:val="28"/>
    </w:rPr>
  </w:style>
  <w:style w:type="paragraph" w:styleId="berschrift2">
    <w:name w:val="heading 2"/>
    <w:basedOn w:val="Standard"/>
    <w:next w:val="Standard"/>
    <w:qFormat/>
    <w:rsid w:val="00992D9B"/>
    <w:pPr>
      <w:keepNext/>
      <w:numPr>
        <w:ilvl w:val="1"/>
        <w:numId w:val="1"/>
      </w:numPr>
      <w:outlineLvl w:val="1"/>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92D9B"/>
    <w:rPr>
      <w:rFonts w:hint="default"/>
    </w:rPr>
  </w:style>
  <w:style w:type="character" w:customStyle="1" w:styleId="WW8Num1z1">
    <w:name w:val="WW8Num1z1"/>
    <w:rsid w:val="00992D9B"/>
  </w:style>
  <w:style w:type="character" w:customStyle="1" w:styleId="WW8Num1z2">
    <w:name w:val="WW8Num1z2"/>
    <w:rsid w:val="00992D9B"/>
  </w:style>
  <w:style w:type="character" w:customStyle="1" w:styleId="WW8Num1z3">
    <w:name w:val="WW8Num1z3"/>
    <w:rsid w:val="00992D9B"/>
  </w:style>
  <w:style w:type="character" w:customStyle="1" w:styleId="WW8Num1z4">
    <w:name w:val="WW8Num1z4"/>
    <w:rsid w:val="00992D9B"/>
  </w:style>
  <w:style w:type="character" w:customStyle="1" w:styleId="WW8Num1z5">
    <w:name w:val="WW8Num1z5"/>
    <w:rsid w:val="00992D9B"/>
  </w:style>
  <w:style w:type="character" w:customStyle="1" w:styleId="WW8Num1z6">
    <w:name w:val="WW8Num1z6"/>
    <w:rsid w:val="00992D9B"/>
  </w:style>
  <w:style w:type="character" w:customStyle="1" w:styleId="WW8Num1z7">
    <w:name w:val="WW8Num1z7"/>
    <w:rsid w:val="00992D9B"/>
  </w:style>
  <w:style w:type="character" w:customStyle="1" w:styleId="WW8Num1z8">
    <w:name w:val="WW8Num1z8"/>
    <w:rsid w:val="00992D9B"/>
  </w:style>
  <w:style w:type="character" w:customStyle="1" w:styleId="WW8Num2z0">
    <w:name w:val="WW8Num2z0"/>
    <w:rsid w:val="00992D9B"/>
    <w:rPr>
      <w:rFonts w:hint="default"/>
      <w:b/>
      <w:bCs/>
    </w:rPr>
  </w:style>
  <w:style w:type="character" w:customStyle="1" w:styleId="WW8Num2z1">
    <w:name w:val="WW8Num2z1"/>
    <w:rsid w:val="00992D9B"/>
  </w:style>
  <w:style w:type="character" w:customStyle="1" w:styleId="WW8Num2z2">
    <w:name w:val="WW8Num2z2"/>
    <w:rsid w:val="00992D9B"/>
  </w:style>
  <w:style w:type="character" w:customStyle="1" w:styleId="WW8Num2z3">
    <w:name w:val="WW8Num2z3"/>
    <w:rsid w:val="00992D9B"/>
  </w:style>
  <w:style w:type="character" w:customStyle="1" w:styleId="WW8Num2z4">
    <w:name w:val="WW8Num2z4"/>
    <w:rsid w:val="00992D9B"/>
  </w:style>
  <w:style w:type="character" w:customStyle="1" w:styleId="WW8Num2z5">
    <w:name w:val="WW8Num2z5"/>
    <w:rsid w:val="00992D9B"/>
  </w:style>
  <w:style w:type="character" w:customStyle="1" w:styleId="WW8Num2z6">
    <w:name w:val="WW8Num2z6"/>
    <w:rsid w:val="00992D9B"/>
  </w:style>
  <w:style w:type="character" w:customStyle="1" w:styleId="WW8Num2z7">
    <w:name w:val="WW8Num2z7"/>
    <w:rsid w:val="00992D9B"/>
  </w:style>
  <w:style w:type="character" w:customStyle="1" w:styleId="WW8Num2z8">
    <w:name w:val="WW8Num2z8"/>
    <w:rsid w:val="00992D9B"/>
  </w:style>
  <w:style w:type="character" w:customStyle="1" w:styleId="WW8Num3z0">
    <w:name w:val="WW8Num3z0"/>
    <w:rsid w:val="00992D9B"/>
    <w:rPr>
      <w:rFonts w:hint="default"/>
      <w:lang w:val="en-US"/>
    </w:rPr>
  </w:style>
  <w:style w:type="character" w:customStyle="1" w:styleId="WW8Num3z1">
    <w:name w:val="WW8Num3z1"/>
    <w:rsid w:val="00992D9B"/>
  </w:style>
  <w:style w:type="character" w:customStyle="1" w:styleId="WW8Num3z2">
    <w:name w:val="WW8Num3z2"/>
    <w:rsid w:val="00992D9B"/>
  </w:style>
  <w:style w:type="character" w:customStyle="1" w:styleId="WW8Num3z3">
    <w:name w:val="WW8Num3z3"/>
    <w:rsid w:val="00992D9B"/>
  </w:style>
  <w:style w:type="character" w:customStyle="1" w:styleId="WW8Num3z4">
    <w:name w:val="WW8Num3z4"/>
    <w:rsid w:val="00992D9B"/>
  </w:style>
  <w:style w:type="character" w:customStyle="1" w:styleId="WW8Num3z5">
    <w:name w:val="WW8Num3z5"/>
    <w:rsid w:val="00992D9B"/>
  </w:style>
  <w:style w:type="character" w:customStyle="1" w:styleId="WW8Num3z6">
    <w:name w:val="WW8Num3z6"/>
    <w:rsid w:val="00992D9B"/>
  </w:style>
  <w:style w:type="character" w:customStyle="1" w:styleId="WW8Num3z7">
    <w:name w:val="WW8Num3z7"/>
    <w:rsid w:val="00992D9B"/>
  </w:style>
  <w:style w:type="character" w:customStyle="1" w:styleId="WW8Num3z8">
    <w:name w:val="WW8Num3z8"/>
    <w:rsid w:val="00992D9B"/>
  </w:style>
  <w:style w:type="character" w:customStyle="1" w:styleId="WW8Num4z0">
    <w:name w:val="WW8Num4z0"/>
    <w:rsid w:val="00992D9B"/>
    <w:rPr>
      <w:rFonts w:hint="default"/>
      <w:b/>
      <w:bCs/>
      <w:lang w:val="en-US"/>
    </w:rPr>
  </w:style>
  <w:style w:type="character" w:customStyle="1" w:styleId="WW8Num4z1">
    <w:name w:val="WW8Num4z1"/>
    <w:rsid w:val="00992D9B"/>
  </w:style>
  <w:style w:type="character" w:customStyle="1" w:styleId="WW8Num4z2">
    <w:name w:val="WW8Num4z2"/>
    <w:rsid w:val="00992D9B"/>
  </w:style>
  <w:style w:type="character" w:customStyle="1" w:styleId="WW8Num4z3">
    <w:name w:val="WW8Num4z3"/>
    <w:rsid w:val="00992D9B"/>
  </w:style>
  <w:style w:type="character" w:customStyle="1" w:styleId="WW8Num4z4">
    <w:name w:val="WW8Num4z4"/>
    <w:rsid w:val="00992D9B"/>
  </w:style>
  <w:style w:type="character" w:customStyle="1" w:styleId="WW8Num4z5">
    <w:name w:val="WW8Num4z5"/>
    <w:rsid w:val="00992D9B"/>
  </w:style>
  <w:style w:type="character" w:customStyle="1" w:styleId="WW8Num4z6">
    <w:name w:val="WW8Num4z6"/>
    <w:rsid w:val="00992D9B"/>
  </w:style>
  <w:style w:type="character" w:customStyle="1" w:styleId="WW8Num4z7">
    <w:name w:val="WW8Num4z7"/>
    <w:rsid w:val="00992D9B"/>
  </w:style>
  <w:style w:type="character" w:customStyle="1" w:styleId="WW8Num4z8">
    <w:name w:val="WW8Num4z8"/>
    <w:rsid w:val="00992D9B"/>
  </w:style>
  <w:style w:type="character" w:customStyle="1" w:styleId="WW8Num5z0">
    <w:name w:val="WW8Num5z0"/>
    <w:rsid w:val="00992D9B"/>
    <w:rPr>
      <w:rFonts w:hint="default"/>
      <w:b/>
      <w:bCs/>
    </w:rPr>
  </w:style>
  <w:style w:type="character" w:customStyle="1" w:styleId="WW8Num5z1">
    <w:name w:val="WW8Num5z1"/>
    <w:rsid w:val="00992D9B"/>
  </w:style>
  <w:style w:type="character" w:customStyle="1" w:styleId="WW8Num5z2">
    <w:name w:val="WW8Num5z2"/>
    <w:rsid w:val="00992D9B"/>
  </w:style>
  <w:style w:type="character" w:customStyle="1" w:styleId="WW8Num5z3">
    <w:name w:val="WW8Num5z3"/>
    <w:rsid w:val="00992D9B"/>
  </w:style>
  <w:style w:type="character" w:customStyle="1" w:styleId="WW8Num5z4">
    <w:name w:val="WW8Num5z4"/>
    <w:rsid w:val="00992D9B"/>
  </w:style>
  <w:style w:type="character" w:customStyle="1" w:styleId="WW8Num5z5">
    <w:name w:val="WW8Num5z5"/>
    <w:rsid w:val="00992D9B"/>
  </w:style>
  <w:style w:type="character" w:customStyle="1" w:styleId="WW8Num5z6">
    <w:name w:val="WW8Num5z6"/>
    <w:rsid w:val="00992D9B"/>
  </w:style>
  <w:style w:type="character" w:customStyle="1" w:styleId="WW8Num5z7">
    <w:name w:val="WW8Num5z7"/>
    <w:rsid w:val="00992D9B"/>
  </w:style>
  <w:style w:type="character" w:customStyle="1" w:styleId="WW8Num5z8">
    <w:name w:val="WW8Num5z8"/>
    <w:rsid w:val="00992D9B"/>
  </w:style>
  <w:style w:type="character" w:customStyle="1" w:styleId="WW8Num6z0">
    <w:name w:val="WW8Num6z0"/>
    <w:rsid w:val="00992D9B"/>
  </w:style>
  <w:style w:type="character" w:customStyle="1" w:styleId="WW8Num6z1">
    <w:name w:val="WW8Num6z1"/>
    <w:rsid w:val="00992D9B"/>
  </w:style>
  <w:style w:type="character" w:customStyle="1" w:styleId="WW8Num6z2">
    <w:name w:val="WW8Num6z2"/>
    <w:rsid w:val="00992D9B"/>
  </w:style>
  <w:style w:type="character" w:customStyle="1" w:styleId="WW8Num6z3">
    <w:name w:val="WW8Num6z3"/>
    <w:rsid w:val="00992D9B"/>
  </w:style>
  <w:style w:type="character" w:customStyle="1" w:styleId="WW8Num6z4">
    <w:name w:val="WW8Num6z4"/>
    <w:rsid w:val="00992D9B"/>
  </w:style>
  <w:style w:type="character" w:customStyle="1" w:styleId="WW8Num6z5">
    <w:name w:val="WW8Num6z5"/>
    <w:rsid w:val="00992D9B"/>
  </w:style>
  <w:style w:type="character" w:customStyle="1" w:styleId="WW8Num6z6">
    <w:name w:val="WW8Num6z6"/>
    <w:rsid w:val="00992D9B"/>
  </w:style>
  <w:style w:type="character" w:customStyle="1" w:styleId="WW8Num6z7">
    <w:name w:val="WW8Num6z7"/>
    <w:rsid w:val="00992D9B"/>
  </w:style>
  <w:style w:type="character" w:customStyle="1" w:styleId="WW8Num6z8">
    <w:name w:val="WW8Num6z8"/>
    <w:rsid w:val="00992D9B"/>
  </w:style>
  <w:style w:type="character" w:customStyle="1" w:styleId="WW8Num7z0">
    <w:name w:val="WW8Num7z0"/>
    <w:rsid w:val="00992D9B"/>
    <w:rPr>
      <w:rFonts w:hint="default"/>
    </w:rPr>
  </w:style>
  <w:style w:type="character" w:customStyle="1" w:styleId="WW8Num7z1">
    <w:name w:val="WW8Num7z1"/>
    <w:rsid w:val="00992D9B"/>
    <w:rPr>
      <w:rFonts w:ascii="Courier New" w:hAnsi="Courier New" w:cs="Courier New" w:hint="default"/>
    </w:rPr>
  </w:style>
  <w:style w:type="character" w:customStyle="1" w:styleId="WW8Num7z2">
    <w:name w:val="WW8Num7z2"/>
    <w:rsid w:val="00992D9B"/>
    <w:rPr>
      <w:rFonts w:ascii="Wingdings" w:hAnsi="Wingdings" w:cs="Wingdings" w:hint="default"/>
    </w:rPr>
  </w:style>
  <w:style w:type="character" w:customStyle="1" w:styleId="WW8Num7z3">
    <w:name w:val="WW8Num7z3"/>
    <w:rsid w:val="00992D9B"/>
  </w:style>
  <w:style w:type="character" w:customStyle="1" w:styleId="WW8Num7z4">
    <w:name w:val="WW8Num7z4"/>
    <w:rsid w:val="00992D9B"/>
  </w:style>
  <w:style w:type="character" w:customStyle="1" w:styleId="WW8Num7z5">
    <w:name w:val="WW8Num7z5"/>
    <w:rsid w:val="00992D9B"/>
  </w:style>
  <w:style w:type="character" w:customStyle="1" w:styleId="WW8Num7z6">
    <w:name w:val="WW8Num7z6"/>
    <w:rsid w:val="00992D9B"/>
  </w:style>
  <w:style w:type="character" w:customStyle="1" w:styleId="WW8Num7z7">
    <w:name w:val="WW8Num7z7"/>
    <w:rsid w:val="00992D9B"/>
  </w:style>
  <w:style w:type="character" w:customStyle="1" w:styleId="WW8Num7z8">
    <w:name w:val="WW8Num7z8"/>
    <w:rsid w:val="00992D9B"/>
  </w:style>
  <w:style w:type="character" w:customStyle="1" w:styleId="WW8Num8z0">
    <w:name w:val="WW8Num8z0"/>
    <w:rsid w:val="00992D9B"/>
    <w:rPr>
      <w:rFonts w:ascii="Times New Roman" w:eastAsia="Times New Roman" w:hAnsi="Times New Roman" w:cs="Times New Roman" w:hint="default"/>
    </w:rPr>
  </w:style>
  <w:style w:type="character" w:customStyle="1" w:styleId="WW8Num8z1">
    <w:name w:val="WW8Num8z1"/>
    <w:rsid w:val="00992D9B"/>
    <w:rPr>
      <w:rFonts w:ascii="Courier New" w:hAnsi="Courier New" w:cs="Courier New" w:hint="default"/>
    </w:rPr>
  </w:style>
  <w:style w:type="character" w:customStyle="1" w:styleId="WW8Num8z2">
    <w:name w:val="WW8Num8z2"/>
    <w:rsid w:val="00992D9B"/>
    <w:rPr>
      <w:rFonts w:ascii="Wingdings" w:hAnsi="Wingdings" w:cs="Wingdings" w:hint="default"/>
    </w:rPr>
  </w:style>
  <w:style w:type="character" w:customStyle="1" w:styleId="WW8Num8z3">
    <w:name w:val="WW8Num8z3"/>
    <w:rsid w:val="00992D9B"/>
    <w:rPr>
      <w:rFonts w:ascii="Symbol" w:hAnsi="Symbol" w:cs="Symbol" w:hint="default"/>
    </w:rPr>
  </w:style>
  <w:style w:type="character" w:customStyle="1" w:styleId="WW8Num8z4">
    <w:name w:val="WW8Num8z4"/>
    <w:rsid w:val="00992D9B"/>
  </w:style>
  <w:style w:type="character" w:customStyle="1" w:styleId="WW8Num8z5">
    <w:name w:val="WW8Num8z5"/>
    <w:rsid w:val="00992D9B"/>
  </w:style>
  <w:style w:type="character" w:customStyle="1" w:styleId="WW8Num8z6">
    <w:name w:val="WW8Num8z6"/>
    <w:rsid w:val="00992D9B"/>
  </w:style>
  <w:style w:type="character" w:customStyle="1" w:styleId="WW8Num8z7">
    <w:name w:val="WW8Num8z7"/>
    <w:rsid w:val="00992D9B"/>
  </w:style>
  <w:style w:type="character" w:customStyle="1" w:styleId="WW8Num8z8">
    <w:name w:val="WW8Num8z8"/>
    <w:rsid w:val="00992D9B"/>
  </w:style>
  <w:style w:type="character" w:customStyle="1" w:styleId="WW8Num9z0">
    <w:name w:val="WW8Num9z0"/>
    <w:rsid w:val="00992D9B"/>
    <w:rPr>
      <w:rFonts w:hint="default"/>
    </w:rPr>
  </w:style>
  <w:style w:type="character" w:customStyle="1" w:styleId="WW8Num9z1">
    <w:name w:val="WW8Num9z1"/>
    <w:rsid w:val="00992D9B"/>
  </w:style>
  <w:style w:type="character" w:customStyle="1" w:styleId="WW8Num9z2">
    <w:name w:val="WW8Num9z2"/>
    <w:rsid w:val="00992D9B"/>
  </w:style>
  <w:style w:type="character" w:customStyle="1" w:styleId="WW8Num9z3">
    <w:name w:val="WW8Num9z3"/>
    <w:rsid w:val="00992D9B"/>
  </w:style>
  <w:style w:type="character" w:customStyle="1" w:styleId="WW8Num9z4">
    <w:name w:val="WW8Num9z4"/>
    <w:rsid w:val="00992D9B"/>
  </w:style>
  <w:style w:type="character" w:customStyle="1" w:styleId="WW8Num9z5">
    <w:name w:val="WW8Num9z5"/>
    <w:rsid w:val="00992D9B"/>
  </w:style>
  <w:style w:type="character" w:customStyle="1" w:styleId="WW8Num9z6">
    <w:name w:val="WW8Num9z6"/>
    <w:rsid w:val="00992D9B"/>
  </w:style>
  <w:style w:type="character" w:customStyle="1" w:styleId="WW8Num9z7">
    <w:name w:val="WW8Num9z7"/>
    <w:rsid w:val="00992D9B"/>
  </w:style>
  <w:style w:type="character" w:customStyle="1" w:styleId="WW8Num9z8">
    <w:name w:val="WW8Num9z8"/>
    <w:rsid w:val="00992D9B"/>
  </w:style>
  <w:style w:type="character" w:customStyle="1" w:styleId="Absatz-Standardschriftart11">
    <w:name w:val="Absatz-Standardschriftart11"/>
    <w:rsid w:val="00992D9B"/>
  </w:style>
  <w:style w:type="character" w:customStyle="1" w:styleId="Absatz-Standardschriftart10">
    <w:name w:val="Absatz-Standardschriftart10"/>
    <w:rsid w:val="00992D9B"/>
  </w:style>
  <w:style w:type="character" w:customStyle="1" w:styleId="Absatz-Standardschriftart9">
    <w:name w:val="Absatz-Standardschriftart9"/>
    <w:rsid w:val="00992D9B"/>
  </w:style>
  <w:style w:type="character" w:customStyle="1" w:styleId="Absatz-Standardschriftart8">
    <w:name w:val="Absatz-Standardschriftart8"/>
    <w:rsid w:val="00992D9B"/>
  </w:style>
  <w:style w:type="character" w:customStyle="1" w:styleId="Absatz-Standardschriftart7">
    <w:name w:val="Absatz-Standardschriftart7"/>
    <w:rsid w:val="00992D9B"/>
  </w:style>
  <w:style w:type="character" w:customStyle="1" w:styleId="Absatz-Standardschriftart6">
    <w:name w:val="Absatz-Standardschriftart6"/>
    <w:rsid w:val="00992D9B"/>
  </w:style>
  <w:style w:type="character" w:customStyle="1" w:styleId="Absatz-Standardschriftart5">
    <w:name w:val="Absatz-Standardschriftart5"/>
    <w:rsid w:val="00992D9B"/>
  </w:style>
  <w:style w:type="character" w:customStyle="1" w:styleId="Absatz-Standardschriftart4">
    <w:name w:val="Absatz-Standardschriftart4"/>
    <w:rsid w:val="00992D9B"/>
  </w:style>
  <w:style w:type="character" w:customStyle="1" w:styleId="Absatz-Standardschriftart3">
    <w:name w:val="Absatz-Standardschriftart3"/>
    <w:rsid w:val="00992D9B"/>
  </w:style>
  <w:style w:type="character" w:customStyle="1" w:styleId="Absatz-Standardschriftart2">
    <w:name w:val="Absatz-Standardschriftart2"/>
    <w:rsid w:val="00992D9B"/>
  </w:style>
  <w:style w:type="character" w:customStyle="1" w:styleId="WW8Num10z0">
    <w:name w:val="WW8Num10z0"/>
    <w:rsid w:val="00992D9B"/>
    <w:rPr>
      <w:rFonts w:hint="default"/>
    </w:rPr>
  </w:style>
  <w:style w:type="character" w:customStyle="1" w:styleId="WW8Num11z0">
    <w:name w:val="WW8Num11z0"/>
    <w:rsid w:val="00992D9B"/>
    <w:rPr>
      <w:rFonts w:hint="default"/>
    </w:rPr>
  </w:style>
  <w:style w:type="character" w:customStyle="1" w:styleId="WW8Num11z1">
    <w:name w:val="WW8Num11z1"/>
    <w:rsid w:val="00992D9B"/>
  </w:style>
  <w:style w:type="character" w:customStyle="1" w:styleId="WW8Num11z2">
    <w:name w:val="WW8Num11z2"/>
    <w:rsid w:val="00992D9B"/>
  </w:style>
  <w:style w:type="character" w:customStyle="1" w:styleId="WW8Num11z3">
    <w:name w:val="WW8Num11z3"/>
    <w:rsid w:val="00992D9B"/>
  </w:style>
  <w:style w:type="character" w:customStyle="1" w:styleId="WW8Num11z4">
    <w:name w:val="WW8Num11z4"/>
    <w:rsid w:val="00992D9B"/>
  </w:style>
  <w:style w:type="character" w:customStyle="1" w:styleId="WW8Num11z5">
    <w:name w:val="WW8Num11z5"/>
    <w:rsid w:val="00992D9B"/>
  </w:style>
  <w:style w:type="character" w:customStyle="1" w:styleId="WW8Num11z6">
    <w:name w:val="WW8Num11z6"/>
    <w:rsid w:val="00992D9B"/>
  </w:style>
  <w:style w:type="character" w:customStyle="1" w:styleId="WW8Num11z7">
    <w:name w:val="WW8Num11z7"/>
    <w:rsid w:val="00992D9B"/>
  </w:style>
  <w:style w:type="character" w:customStyle="1" w:styleId="WW8Num11z8">
    <w:name w:val="WW8Num11z8"/>
    <w:rsid w:val="00992D9B"/>
  </w:style>
  <w:style w:type="character" w:customStyle="1" w:styleId="WW8Num12z0">
    <w:name w:val="WW8Num12z0"/>
    <w:rsid w:val="00992D9B"/>
    <w:rPr>
      <w:rFonts w:hint="default"/>
    </w:rPr>
  </w:style>
  <w:style w:type="character" w:customStyle="1" w:styleId="WW8Num13z0">
    <w:name w:val="WW8Num13z0"/>
    <w:rsid w:val="00992D9B"/>
    <w:rPr>
      <w:rFonts w:hint="default"/>
    </w:rPr>
  </w:style>
  <w:style w:type="character" w:customStyle="1" w:styleId="WW8Num13z1">
    <w:name w:val="WW8Num13z1"/>
    <w:rsid w:val="00992D9B"/>
  </w:style>
  <w:style w:type="character" w:customStyle="1" w:styleId="WW8Num13z2">
    <w:name w:val="WW8Num13z2"/>
    <w:rsid w:val="00992D9B"/>
  </w:style>
  <w:style w:type="character" w:customStyle="1" w:styleId="WW8Num13z3">
    <w:name w:val="WW8Num13z3"/>
    <w:rsid w:val="00992D9B"/>
  </w:style>
  <w:style w:type="character" w:customStyle="1" w:styleId="WW8Num13z4">
    <w:name w:val="WW8Num13z4"/>
    <w:rsid w:val="00992D9B"/>
  </w:style>
  <w:style w:type="character" w:customStyle="1" w:styleId="WW8Num13z5">
    <w:name w:val="WW8Num13z5"/>
    <w:rsid w:val="00992D9B"/>
  </w:style>
  <w:style w:type="character" w:customStyle="1" w:styleId="WW8Num13z6">
    <w:name w:val="WW8Num13z6"/>
    <w:rsid w:val="00992D9B"/>
  </w:style>
  <w:style w:type="character" w:customStyle="1" w:styleId="WW8Num13z7">
    <w:name w:val="WW8Num13z7"/>
    <w:rsid w:val="00992D9B"/>
  </w:style>
  <w:style w:type="character" w:customStyle="1" w:styleId="WW8Num13z8">
    <w:name w:val="WW8Num13z8"/>
    <w:rsid w:val="00992D9B"/>
  </w:style>
  <w:style w:type="character" w:customStyle="1" w:styleId="WW8Num14z0">
    <w:name w:val="WW8Num14z0"/>
    <w:rsid w:val="00992D9B"/>
    <w:rPr>
      <w:rFonts w:hint="default"/>
    </w:rPr>
  </w:style>
  <w:style w:type="character" w:customStyle="1" w:styleId="WW8Num15z0">
    <w:name w:val="WW8Num15z0"/>
    <w:rsid w:val="00992D9B"/>
    <w:rPr>
      <w:rFonts w:hint="default"/>
    </w:rPr>
  </w:style>
  <w:style w:type="character" w:customStyle="1" w:styleId="WW8Num16z0">
    <w:name w:val="WW8Num16z0"/>
    <w:rsid w:val="00992D9B"/>
    <w:rPr>
      <w:rFonts w:hint="default"/>
    </w:rPr>
  </w:style>
  <w:style w:type="character" w:customStyle="1" w:styleId="WW8Num17z0">
    <w:name w:val="WW8Num17z0"/>
    <w:rsid w:val="00992D9B"/>
    <w:rPr>
      <w:rFonts w:hint="default"/>
    </w:rPr>
  </w:style>
  <w:style w:type="character" w:customStyle="1" w:styleId="WW8Num18z0">
    <w:name w:val="WW8Num18z0"/>
    <w:rsid w:val="00992D9B"/>
    <w:rPr>
      <w:rFonts w:hint="default"/>
    </w:rPr>
  </w:style>
  <w:style w:type="character" w:customStyle="1" w:styleId="WW8Num19z0">
    <w:name w:val="WW8Num19z0"/>
    <w:rsid w:val="00992D9B"/>
    <w:rPr>
      <w:rFonts w:hint="default"/>
    </w:rPr>
  </w:style>
  <w:style w:type="character" w:customStyle="1" w:styleId="WW8Num20z0">
    <w:name w:val="WW8Num20z0"/>
    <w:rsid w:val="00992D9B"/>
    <w:rPr>
      <w:rFonts w:hint="default"/>
    </w:rPr>
  </w:style>
  <w:style w:type="character" w:customStyle="1" w:styleId="WW8Num21z0">
    <w:name w:val="WW8Num21z0"/>
    <w:rsid w:val="00992D9B"/>
    <w:rPr>
      <w:rFonts w:hint="default"/>
    </w:rPr>
  </w:style>
  <w:style w:type="character" w:customStyle="1" w:styleId="WW8Num22z0">
    <w:name w:val="WW8Num22z0"/>
    <w:rsid w:val="00992D9B"/>
    <w:rPr>
      <w:rFonts w:hint="default"/>
    </w:rPr>
  </w:style>
  <w:style w:type="character" w:customStyle="1" w:styleId="WW8Num23z0">
    <w:name w:val="WW8Num23z0"/>
    <w:rsid w:val="00992D9B"/>
    <w:rPr>
      <w:rFonts w:hint="default"/>
    </w:rPr>
  </w:style>
  <w:style w:type="character" w:customStyle="1" w:styleId="WW8Num23z1">
    <w:name w:val="WW8Num23z1"/>
    <w:rsid w:val="00992D9B"/>
  </w:style>
  <w:style w:type="character" w:customStyle="1" w:styleId="WW8Num23z2">
    <w:name w:val="WW8Num23z2"/>
    <w:rsid w:val="00992D9B"/>
  </w:style>
  <w:style w:type="character" w:customStyle="1" w:styleId="WW8Num23z3">
    <w:name w:val="WW8Num23z3"/>
    <w:rsid w:val="00992D9B"/>
  </w:style>
  <w:style w:type="character" w:customStyle="1" w:styleId="WW8Num23z4">
    <w:name w:val="WW8Num23z4"/>
    <w:rsid w:val="00992D9B"/>
  </w:style>
  <w:style w:type="character" w:customStyle="1" w:styleId="WW8Num23z5">
    <w:name w:val="WW8Num23z5"/>
    <w:rsid w:val="00992D9B"/>
  </w:style>
  <w:style w:type="character" w:customStyle="1" w:styleId="WW8Num23z6">
    <w:name w:val="WW8Num23z6"/>
    <w:rsid w:val="00992D9B"/>
  </w:style>
  <w:style w:type="character" w:customStyle="1" w:styleId="WW8Num23z7">
    <w:name w:val="WW8Num23z7"/>
    <w:rsid w:val="00992D9B"/>
  </w:style>
  <w:style w:type="character" w:customStyle="1" w:styleId="WW8Num23z8">
    <w:name w:val="WW8Num23z8"/>
    <w:rsid w:val="00992D9B"/>
  </w:style>
  <w:style w:type="character" w:customStyle="1" w:styleId="WW8Num24z0">
    <w:name w:val="WW8Num24z0"/>
    <w:rsid w:val="00992D9B"/>
    <w:rPr>
      <w:rFonts w:hint="default"/>
    </w:rPr>
  </w:style>
  <w:style w:type="character" w:customStyle="1" w:styleId="WW8Num25z0">
    <w:name w:val="WW8Num25z0"/>
    <w:rsid w:val="00992D9B"/>
    <w:rPr>
      <w:rFonts w:hint="default"/>
    </w:rPr>
  </w:style>
  <w:style w:type="character" w:customStyle="1" w:styleId="WW8Num26z0">
    <w:name w:val="WW8Num26z0"/>
    <w:rsid w:val="00992D9B"/>
    <w:rPr>
      <w:rFonts w:hint="default"/>
    </w:rPr>
  </w:style>
  <w:style w:type="character" w:customStyle="1" w:styleId="WW8Num27z0">
    <w:name w:val="WW8Num27z0"/>
    <w:rsid w:val="00992D9B"/>
    <w:rPr>
      <w:rFonts w:hint="default"/>
    </w:rPr>
  </w:style>
  <w:style w:type="character" w:customStyle="1" w:styleId="WW8Num27z1">
    <w:name w:val="WW8Num27z1"/>
    <w:rsid w:val="00992D9B"/>
  </w:style>
  <w:style w:type="character" w:customStyle="1" w:styleId="WW8Num27z2">
    <w:name w:val="WW8Num27z2"/>
    <w:rsid w:val="00992D9B"/>
  </w:style>
  <w:style w:type="character" w:customStyle="1" w:styleId="WW8Num27z3">
    <w:name w:val="WW8Num27z3"/>
    <w:rsid w:val="00992D9B"/>
  </w:style>
  <w:style w:type="character" w:customStyle="1" w:styleId="WW8Num27z4">
    <w:name w:val="WW8Num27z4"/>
    <w:rsid w:val="00992D9B"/>
  </w:style>
  <w:style w:type="character" w:customStyle="1" w:styleId="WW8Num27z5">
    <w:name w:val="WW8Num27z5"/>
    <w:rsid w:val="00992D9B"/>
  </w:style>
  <w:style w:type="character" w:customStyle="1" w:styleId="WW8Num27z6">
    <w:name w:val="WW8Num27z6"/>
    <w:rsid w:val="00992D9B"/>
  </w:style>
  <w:style w:type="character" w:customStyle="1" w:styleId="WW8Num27z7">
    <w:name w:val="WW8Num27z7"/>
    <w:rsid w:val="00992D9B"/>
  </w:style>
  <w:style w:type="character" w:customStyle="1" w:styleId="WW8Num27z8">
    <w:name w:val="WW8Num27z8"/>
    <w:rsid w:val="00992D9B"/>
  </w:style>
  <w:style w:type="character" w:customStyle="1" w:styleId="WW8Num28z0">
    <w:name w:val="WW8Num28z0"/>
    <w:rsid w:val="00992D9B"/>
    <w:rPr>
      <w:rFonts w:hint="default"/>
    </w:rPr>
  </w:style>
  <w:style w:type="character" w:customStyle="1" w:styleId="WW8Num28z1">
    <w:name w:val="WW8Num28z1"/>
    <w:rsid w:val="00992D9B"/>
  </w:style>
  <w:style w:type="character" w:customStyle="1" w:styleId="WW8Num28z2">
    <w:name w:val="WW8Num28z2"/>
    <w:rsid w:val="00992D9B"/>
  </w:style>
  <w:style w:type="character" w:customStyle="1" w:styleId="WW8Num28z3">
    <w:name w:val="WW8Num28z3"/>
    <w:rsid w:val="00992D9B"/>
  </w:style>
  <w:style w:type="character" w:customStyle="1" w:styleId="WW8Num28z4">
    <w:name w:val="WW8Num28z4"/>
    <w:rsid w:val="00992D9B"/>
  </w:style>
  <w:style w:type="character" w:customStyle="1" w:styleId="WW8Num28z5">
    <w:name w:val="WW8Num28z5"/>
    <w:rsid w:val="00992D9B"/>
  </w:style>
  <w:style w:type="character" w:customStyle="1" w:styleId="WW8Num28z6">
    <w:name w:val="WW8Num28z6"/>
    <w:rsid w:val="00992D9B"/>
  </w:style>
  <w:style w:type="character" w:customStyle="1" w:styleId="WW8Num28z7">
    <w:name w:val="WW8Num28z7"/>
    <w:rsid w:val="00992D9B"/>
  </w:style>
  <w:style w:type="character" w:customStyle="1" w:styleId="WW8Num28z8">
    <w:name w:val="WW8Num28z8"/>
    <w:rsid w:val="00992D9B"/>
  </w:style>
  <w:style w:type="character" w:customStyle="1" w:styleId="WW8Num29z0">
    <w:name w:val="WW8Num29z0"/>
    <w:rsid w:val="00992D9B"/>
    <w:rPr>
      <w:rFonts w:hint="default"/>
    </w:rPr>
  </w:style>
  <w:style w:type="character" w:customStyle="1" w:styleId="WW8Num30z0">
    <w:name w:val="WW8Num30z0"/>
    <w:rsid w:val="00992D9B"/>
    <w:rPr>
      <w:rFonts w:hint="default"/>
    </w:rPr>
  </w:style>
  <w:style w:type="character" w:customStyle="1" w:styleId="WW8Num31z0">
    <w:name w:val="WW8Num31z0"/>
    <w:rsid w:val="00992D9B"/>
    <w:rPr>
      <w:rFonts w:hint="default"/>
    </w:rPr>
  </w:style>
  <w:style w:type="character" w:customStyle="1" w:styleId="WW8Num32z0">
    <w:name w:val="WW8Num32z0"/>
    <w:rsid w:val="00992D9B"/>
    <w:rPr>
      <w:rFonts w:hint="default"/>
    </w:rPr>
  </w:style>
  <w:style w:type="character" w:customStyle="1" w:styleId="Absatz-Standardschriftart1">
    <w:name w:val="Absatz-Standardschriftart1"/>
    <w:rsid w:val="00992D9B"/>
  </w:style>
  <w:style w:type="character" w:customStyle="1" w:styleId="Nummerierungszeichen">
    <w:name w:val="Nummerierungszeichen"/>
    <w:rsid w:val="00992D9B"/>
  </w:style>
  <w:style w:type="character" w:styleId="Fett">
    <w:name w:val="Strong"/>
    <w:uiPriority w:val="22"/>
    <w:qFormat/>
    <w:rsid w:val="00992D9B"/>
    <w:rPr>
      <w:b/>
      <w:bCs/>
    </w:rPr>
  </w:style>
  <w:style w:type="character" w:styleId="Hervorhebung">
    <w:name w:val="Emphasis"/>
    <w:qFormat/>
    <w:rsid w:val="00992D9B"/>
    <w:rPr>
      <w:i/>
      <w:iCs/>
    </w:rPr>
  </w:style>
  <w:style w:type="character" w:styleId="Hyperlink">
    <w:name w:val="Hyperlink"/>
    <w:rsid w:val="00992D9B"/>
    <w:rPr>
      <w:color w:val="000080"/>
      <w:u w:val="single"/>
    </w:rPr>
  </w:style>
  <w:style w:type="character" w:customStyle="1" w:styleId="Aufzhlungszeichen1">
    <w:name w:val="Aufzählungszeichen1"/>
    <w:rsid w:val="00992D9B"/>
    <w:rPr>
      <w:rFonts w:ascii="OpenSymbol" w:eastAsia="OpenSymbol" w:hAnsi="OpenSymbol" w:cs="OpenSymbol"/>
    </w:rPr>
  </w:style>
  <w:style w:type="paragraph" w:customStyle="1" w:styleId="berschrift">
    <w:name w:val="Überschrift"/>
    <w:basedOn w:val="Standard"/>
    <w:next w:val="Textkrper"/>
    <w:rsid w:val="00992D9B"/>
    <w:pPr>
      <w:keepNext/>
      <w:spacing w:before="240" w:after="120"/>
    </w:pPr>
    <w:rPr>
      <w:rFonts w:ascii="Arial" w:eastAsia="Microsoft YaHei" w:hAnsi="Arial" w:cs="Mangal"/>
      <w:sz w:val="28"/>
      <w:szCs w:val="28"/>
    </w:rPr>
  </w:style>
  <w:style w:type="paragraph" w:styleId="Textkrper">
    <w:name w:val="Body Text"/>
    <w:basedOn w:val="Standard"/>
    <w:rsid w:val="00992D9B"/>
    <w:rPr>
      <w:i/>
      <w:iCs/>
    </w:rPr>
  </w:style>
  <w:style w:type="paragraph" w:styleId="Liste">
    <w:name w:val="List"/>
    <w:basedOn w:val="Textkrper"/>
    <w:rsid w:val="00992D9B"/>
    <w:rPr>
      <w:rFonts w:cs="Mangal"/>
    </w:rPr>
  </w:style>
  <w:style w:type="paragraph" w:customStyle="1" w:styleId="Beschriftung11">
    <w:name w:val="Beschriftung11"/>
    <w:basedOn w:val="Standard"/>
    <w:rsid w:val="00992D9B"/>
    <w:pPr>
      <w:suppressLineNumbers/>
      <w:spacing w:before="120" w:after="120"/>
    </w:pPr>
    <w:rPr>
      <w:rFonts w:cs="Arial"/>
      <w:i/>
      <w:iCs/>
    </w:rPr>
  </w:style>
  <w:style w:type="paragraph" w:customStyle="1" w:styleId="Verzeichnis">
    <w:name w:val="Verzeichnis"/>
    <w:basedOn w:val="Standard"/>
    <w:rsid w:val="00992D9B"/>
    <w:pPr>
      <w:suppressLineNumbers/>
    </w:pPr>
    <w:rPr>
      <w:rFonts w:cs="Mangal"/>
    </w:rPr>
  </w:style>
  <w:style w:type="paragraph" w:customStyle="1" w:styleId="Beschriftung10">
    <w:name w:val="Beschriftung10"/>
    <w:basedOn w:val="Standard"/>
    <w:rsid w:val="00992D9B"/>
    <w:pPr>
      <w:suppressLineNumbers/>
      <w:spacing w:before="120" w:after="120"/>
    </w:pPr>
    <w:rPr>
      <w:rFonts w:cs="Arial"/>
      <w:i/>
      <w:iCs/>
    </w:rPr>
  </w:style>
  <w:style w:type="paragraph" w:customStyle="1" w:styleId="Beschriftung9">
    <w:name w:val="Beschriftung9"/>
    <w:basedOn w:val="Standard"/>
    <w:rsid w:val="00992D9B"/>
    <w:pPr>
      <w:suppressLineNumbers/>
      <w:spacing w:before="120" w:after="120"/>
    </w:pPr>
    <w:rPr>
      <w:rFonts w:cs="Arial"/>
      <w:i/>
      <w:iCs/>
    </w:rPr>
  </w:style>
  <w:style w:type="paragraph" w:customStyle="1" w:styleId="Beschriftung8">
    <w:name w:val="Beschriftung8"/>
    <w:basedOn w:val="Standard"/>
    <w:rsid w:val="00992D9B"/>
    <w:pPr>
      <w:suppressLineNumbers/>
      <w:spacing w:before="120" w:after="120"/>
    </w:pPr>
    <w:rPr>
      <w:rFonts w:cs="Arial"/>
      <w:i/>
      <w:iCs/>
    </w:rPr>
  </w:style>
  <w:style w:type="paragraph" w:customStyle="1" w:styleId="Beschriftung7">
    <w:name w:val="Beschriftung7"/>
    <w:basedOn w:val="Standard"/>
    <w:rsid w:val="00992D9B"/>
    <w:pPr>
      <w:suppressLineNumbers/>
      <w:spacing w:before="120" w:after="120"/>
    </w:pPr>
    <w:rPr>
      <w:rFonts w:cs="Arial"/>
      <w:i/>
      <w:iCs/>
    </w:rPr>
  </w:style>
  <w:style w:type="paragraph" w:customStyle="1" w:styleId="Beschriftung6">
    <w:name w:val="Beschriftung6"/>
    <w:basedOn w:val="Standard"/>
    <w:rsid w:val="00992D9B"/>
    <w:pPr>
      <w:suppressLineNumbers/>
      <w:spacing w:before="120" w:after="120"/>
    </w:pPr>
    <w:rPr>
      <w:rFonts w:cs="Arial"/>
      <w:i/>
      <w:iCs/>
    </w:rPr>
  </w:style>
  <w:style w:type="paragraph" w:customStyle="1" w:styleId="Beschriftung5">
    <w:name w:val="Beschriftung5"/>
    <w:basedOn w:val="Standard"/>
    <w:rsid w:val="00992D9B"/>
    <w:pPr>
      <w:suppressLineNumbers/>
      <w:spacing w:before="120" w:after="120"/>
    </w:pPr>
    <w:rPr>
      <w:rFonts w:cs="Arial"/>
      <w:i/>
      <w:iCs/>
    </w:rPr>
  </w:style>
  <w:style w:type="paragraph" w:customStyle="1" w:styleId="Beschriftung4">
    <w:name w:val="Beschriftung4"/>
    <w:basedOn w:val="Standard"/>
    <w:rsid w:val="00992D9B"/>
    <w:pPr>
      <w:suppressLineNumbers/>
      <w:spacing w:before="120" w:after="120"/>
    </w:pPr>
    <w:rPr>
      <w:rFonts w:cs="Arial"/>
      <w:i/>
      <w:iCs/>
    </w:rPr>
  </w:style>
  <w:style w:type="paragraph" w:customStyle="1" w:styleId="Beschriftung3">
    <w:name w:val="Beschriftung3"/>
    <w:basedOn w:val="Standard"/>
    <w:rsid w:val="00992D9B"/>
    <w:pPr>
      <w:suppressLineNumbers/>
      <w:spacing w:before="120" w:after="120"/>
    </w:pPr>
    <w:rPr>
      <w:rFonts w:cs="Arial"/>
      <w:i/>
      <w:iCs/>
    </w:rPr>
  </w:style>
  <w:style w:type="paragraph" w:customStyle="1" w:styleId="Beschriftung2">
    <w:name w:val="Beschriftung2"/>
    <w:basedOn w:val="Standard"/>
    <w:rsid w:val="00992D9B"/>
    <w:pPr>
      <w:suppressLineNumbers/>
      <w:spacing w:before="120" w:after="120"/>
    </w:pPr>
    <w:rPr>
      <w:rFonts w:cs="Arial"/>
      <w:i/>
      <w:iCs/>
    </w:rPr>
  </w:style>
  <w:style w:type="paragraph" w:customStyle="1" w:styleId="Beschriftung1">
    <w:name w:val="Beschriftung1"/>
    <w:basedOn w:val="Standard"/>
    <w:rsid w:val="00992D9B"/>
    <w:pPr>
      <w:suppressLineNumbers/>
      <w:spacing w:before="120" w:after="120"/>
    </w:pPr>
    <w:rPr>
      <w:rFonts w:cs="Mangal"/>
      <w:i/>
      <w:iCs/>
    </w:rPr>
  </w:style>
  <w:style w:type="paragraph" w:styleId="Kopfzeile">
    <w:name w:val="header"/>
    <w:basedOn w:val="Standard"/>
    <w:link w:val="KopfzeileZchn"/>
    <w:uiPriority w:val="99"/>
    <w:rsid w:val="00992D9B"/>
    <w:pPr>
      <w:tabs>
        <w:tab w:val="center" w:pos="4536"/>
        <w:tab w:val="right" w:pos="9072"/>
      </w:tabs>
    </w:pPr>
  </w:style>
  <w:style w:type="paragraph" w:customStyle="1" w:styleId="Textkrper21">
    <w:name w:val="Textkörper 21"/>
    <w:basedOn w:val="Standard"/>
    <w:rsid w:val="00992D9B"/>
    <w:rPr>
      <w:b/>
      <w:bCs/>
    </w:rPr>
  </w:style>
  <w:style w:type="paragraph" w:customStyle="1" w:styleId="Textkrper31">
    <w:name w:val="Textkörper 31"/>
    <w:basedOn w:val="Standard"/>
    <w:rsid w:val="00992D9B"/>
    <w:rPr>
      <w:rFonts w:ascii="Arial" w:hAnsi="Arial" w:cs="Arial"/>
      <w:color w:val="000000"/>
      <w:szCs w:val="20"/>
    </w:rPr>
  </w:style>
  <w:style w:type="paragraph" w:styleId="StandardWeb">
    <w:name w:val="Normal (Web)"/>
    <w:basedOn w:val="Standard"/>
    <w:uiPriority w:val="99"/>
    <w:rsid w:val="00992D9B"/>
    <w:pPr>
      <w:spacing w:before="280" w:after="280"/>
    </w:pPr>
    <w:rPr>
      <w:rFonts w:ascii="Arial Unicode MS" w:eastAsia="Arial Unicode MS" w:hAnsi="Arial Unicode MS" w:cs="Arial Unicode MS"/>
    </w:rPr>
  </w:style>
  <w:style w:type="paragraph" w:customStyle="1" w:styleId="TabellenInhalt">
    <w:name w:val="Tabellen Inhalt"/>
    <w:basedOn w:val="Standard"/>
    <w:rsid w:val="00992D9B"/>
    <w:pPr>
      <w:suppressLineNumbers/>
    </w:pPr>
  </w:style>
  <w:style w:type="paragraph" w:customStyle="1" w:styleId="Tabellenberschrift">
    <w:name w:val="Tabellen Überschrift"/>
    <w:basedOn w:val="TabellenInhalt"/>
    <w:rsid w:val="00992D9B"/>
    <w:pPr>
      <w:jc w:val="center"/>
    </w:pPr>
    <w:rPr>
      <w:b/>
      <w:bCs/>
    </w:rPr>
  </w:style>
  <w:style w:type="paragraph" w:styleId="Listenabsatz">
    <w:name w:val="List Paragraph"/>
    <w:basedOn w:val="Standard"/>
    <w:uiPriority w:val="34"/>
    <w:qFormat/>
    <w:rsid w:val="00673E40"/>
    <w:pPr>
      <w:ind w:left="708"/>
    </w:pPr>
  </w:style>
  <w:style w:type="paragraph" w:styleId="Fuzeile">
    <w:name w:val="footer"/>
    <w:basedOn w:val="Standard"/>
    <w:link w:val="FuzeileZchn"/>
    <w:uiPriority w:val="99"/>
    <w:unhideWhenUsed/>
    <w:rsid w:val="00F30EF7"/>
    <w:pPr>
      <w:tabs>
        <w:tab w:val="center" w:pos="4536"/>
        <w:tab w:val="right" w:pos="9072"/>
      </w:tabs>
    </w:pPr>
  </w:style>
  <w:style w:type="character" w:customStyle="1" w:styleId="FuzeileZchn">
    <w:name w:val="Fußzeile Zchn"/>
    <w:link w:val="Fuzeile"/>
    <w:uiPriority w:val="99"/>
    <w:rsid w:val="00F30EF7"/>
    <w:rPr>
      <w:kern w:val="1"/>
      <w:sz w:val="24"/>
      <w:szCs w:val="24"/>
      <w:lang w:eastAsia="ar-SA"/>
    </w:rPr>
  </w:style>
  <w:style w:type="paragraph" w:styleId="Sprechblasentext">
    <w:name w:val="Balloon Text"/>
    <w:basedOn w:val="Standard"/>
    <w:link w:val="SprechblasentextZchn"/>
    <w:uiPriority w:val="99"/>
    <w:semiHidden/>
    <w:unhideWhenUsed/>
    <w:rsid w:val="009A486A"/>
    <w:rPr>
      <w:rFonts w:ascii="Tahoma" w:hAnsi="Tahoma"/>
      <w:sz w:val="16"/>
      <w:szCs w:val="16"/>
    </w:rPr>
  </w:style>
  <w:style w:type="character" w:customStyle="1" w:styleId="SprechblasentextZchn">
    <w:name w:val="Sprechblasentext Zchn"/>
    <w:link w:val="Sprechblasentext"/>
    <w:uiPriority w:val="99"/>
    <w:semiHidden/>
    <w:rsid w:val="009A486A"/>
    <w:rPr>
      <w:rFonts w:ascii="Tahoma" w:hAnsi="Tahoma" w:cs="Tahoma"/>
      <w:kern w:val="1"/>
      <w:sz w:val="16"/>
      <w:szCs w:val="16"/>
      <w:lang w:eastAsia="ar-SA"/>
    </w:rPr>
  </w:style>
  <w:style w:type="table" w:styleId="Tabellenraster">
    <w:name w:val="Table Grid"/>
    <w:basedOn w:val="NormaleTabelle"/>
    <w:uiPriority w:val="59"/>
    <w:rsid w:val="00FC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31">
    <w:name w:val="Gitternetztabelle 4 – Akzent 31"/>
    <w:basedOn w:val="NormaleTabelle"/>
    <w:uiPriority w:val="49"/>
    <w:rsid w:val="00FC5EC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1hell1">
    <w:name w:val="Gitternetztabelle 1 hell1"/>
    <w:basedOn w:val="NormaleTabelle"/>
    <w:uiPriority w:val="46"/>
    <w:rsid w:val="00FC5E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KopfzeileZchn">
    <w:name w:val="Kopfzeile Zchn"/>
    <w:link w:val="Kopfzeile"/>
    <w:uiPriority w:val="99"/>
    <w:rsid w:val="000C7C6E"/>
    <w:rPr>
      <w:kern w:val="1"/>
      <w:sz w:val="24"/>
      <w:szCs w:val="24"/>
      <w:lang w:eastAsia="ar-SA"/>
    </w:rPr>
  </w:style>
  <w:style w:type="character" w:customStyle="1" w:styleId="NichtaufgelsteErwhnung1">
    <w:name w:val="Nicht aufgelöste Erwähnung1"/>
    <w:uiPriority w:val="99"/>
    <w:semiHidden/>
    <w:unhideWhenUsed/>
    <w:rsid w:val="000C7C6E"/>
    <w:rPr>
      <w:color w:val="605E5C"/>
      <w:shd w:val="clear" w:color="auto" w:fill="E1DFDD"/>
    </w:rPr>
  </w:style>
  <w:style w:type="character" w:styleId="Zeilennummer">
    <w:name w:val="line number"/>
    <w:basedOn w:val="Absatz-Standardschriftart"/>
    <w:uiPriority w:val="99"/>
    <w:semiHidden/>
    <w:unhideWhenUsed/>
    <w:rsid w:val="000C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2909">
      <w:bodyDiv w:val="1"/>
      <w:marLeft w:val="0"/>
      <w:marRight w:val="0"/>
      <w:marTop w:val="0"/>
      <w:marBottom w:val="0"/>
      <w:divBdr>
        <w:top w:val="none" w:sz="0" w:space="0" w:color="auto"/>
        <w:left w:val="none" w:sz="0" w:space="0" w:color="auto"/>
        <w:bottom w:val="none" w:sz="0" w:space="0" w:color="auto"/>
        <w:right w:val="none" w:sz="0" w:space="0" w:color="auto"/>
      </w:divBdr>
    </w:div>
    <w:div w:id="1802531732">
      <w:bodyDiv w:val="1"/>
      <w:marLeft w:val="0"/>
      <w:marRight w:val="0"/>
      <w:marTop w:val="0"/>
      <w:marBottom w:val="0"/>
      <w:divBdr>
        <w:top w:val="none" w:sz="0" w:space="0" w:color="auto"/>
        <w:left w:val="none" w:sz="0" w:space="0" w:color="auto"/>
        <w:bottom w:val="none" w:sz="0" w:space="0" w:color="auto"/>
        <w:right w:val="none" w:sz="0" w:space="0" w:color="auto"/>
      </w:divBdr>
    </w:div>
    <w:div w:id="19560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chaeftsstelle@svtennenlo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2993</CharactersWithSpaces>
  <SharedDoc>false</SharedDoc>
  <HLinks>
    <vt:vector size="6" baseType="variant">
      <vt:variant>
        <vt:i4>4718691</vt:i4>
      </vt:variant>
      <vt:variant>
        <vt:i4>0</vt:i4>
      </vt:variant>
      <vt:variant>
        <vt:i4>0</vt:i4>
      </vt:variant>
      <vt:variant>
        <vt:i4>5</vt:i4>
      </vt:variant>
      <vt:variant>
        <vt:lpwstr>mailto:geschaeftsstelle@svtennenlohe.de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Finnemann</dc:creator>
  <cp:lastModifiedBy>Heike</cp:lastModifiedBy>
  <cp:revision>2</cp:revision>
  <cp:lastPrinted>2019-05-09T05:51:00Z</cp:lastPrinted>
  <dcterms:created xsi:type="dcterms:W3CDTF">2020-09-17T06:44:00Z</dcterms:created>
  <dcterms:modified xsi:type="dcterms:W3CDTF">2020-09-17T06:44:00Z</dcterms:modified>
</cp:coreProperties>
</file>