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7650" w:rsidRPr="00B17650" w:rsidRDefault="00B17650" w:rsidP="00B17650">
      <w:pPr>
        <w:pStyle w:val="berschrift1"/>
        <w:rPr>
          <w:rFonts w:ascii="Calibri" w:hAnsi="Calibri"/>
          <w:szCs w:val="28"/>
        </w:rPr>
      </w:pPr>
      <w:bookmarkStart w:id="0" w:name="_GoBack"/>
      <w:bookmarkEnd w:id="0"/>
      <w:r w:rsidRPr="00B17650">
        <w:rPr>
          <w:rFonts w:ascii="Calibri" w:hAnsi="Calibri"/>
        </w:rPr>
        <w:t>Hygieneregeln für Gastmannschaften</w:t>
      </w:r>
      <w:r w:rsidR="00B80DC0">
        <w:rPr>
          <w:rFonts w:ascii="Calibri" w:hAnsi="Calibri"/>
        </w:rPr>
        <w:t xml:space="preserve"> der Jugend</w:t>
      </w:r>
    </w:p>
    <w:p w:rsidR="00B17650" w:rsidRPr="00B17650" w:rsidRDefault="00B17650" w:rsidP="00B17650">
      <w:pPr>
        <w:rPr>
          <w:rFonts w:ascii="Calibri" w:hAnsi="Calibri"/>
        </w:rPr>
      </w:pPr>
    </w:p>
    <w:p w:rsidR="00B17650" w:rsidRDefault="00B17650" w:rsidP="00B17650">
      <w:pPr>
        <w:rPr>
          <w:rFonts w:ascii="Calibri" w:hAnsi="Calibri"/>
        </w:rPr>
      </w:pPr>
      <w:r w:rsidRPr="00B17650">
        <w:rPr>
          <w:rFonts w:ascii="Calibri" w:hAnsi="Calibri"/>
          <w:b/>
          <w:bCs/>
        </w:rPr>
        <w:t>Eingang</w:t>
      </w:r>
      <w:r w:rsidRPr="00B17650">
        <w:rPr>
          <w:rFonts w:ascii="Calibri" w:hAnsi="Calibri"/>
          <w:b/>
          <w:bCs/>
        </w:rPr>
        <w:br/>
      </w:r>
      <w:r w:rsidRPr="00B17650">
        <w:rPr>
          <w:rFonts w:ascii="Calibri" w:hAnsi="Calibri"/>
        </w:rPr>
        <w:t xml:space="preserve">Bitte die Sportanlage nur durch das Tor an der Sebastianstraße betreten. Der Durchgang durch den Biergarten „Zur Wied“ darf nicht benutzt werden. </w:t>
      </w:r>
    </w:p>
    <w:p w:rsidR="00B80DC0" w:rsidRDefault="00B80DC0" w:rsidP="00B80DC0">
      <w:pPr>
        <w:rPr>
          <w:rFonts w:ascii="Calibri" w:hAnsi="Calibri"/>
          <w:b/>
          <w:bCs/>
        </w:rPr>
      </w:pPr>
    </w:p>
    <w:p w:rsidR="00B80DC0" w:rsidRDefault="00B80DC0" w:rsidP="00B80DC0">
      <w:pPr>
        <w:rPr>
          <w:rFonts w:ascii="Calibri" w:hAnsi="Calibri"/>
          <w:b/>
          <w:bCs/>
        </w:rPr>
      </w:pPr>
      <w:r w:rsidRPr="00B17650">
        <w:rPr>
          <w:rFonts w:ascii="Calibri" w:hAnsi="Calibri"/>
          <w:b/>
          <w:bCs/>
        </w:rPr>
        <w:t>Zuschauer / Begleitpersonen</w:t>
      </w:r>
      <w:r>
        <w:rPr>
          <w:rFonts w:ascii="Calibri" w:hAnsi="Calibri"/>
          <w:b/>
          <w:bCs/>
        </w:rPr>
        <w:t>/ Eltern</w:t>
      </w:r>
    </w:p>
    <w:p w:rsidR="00B80DC0" w:rsidRDefault="00B80DC0" w:rsidP="00B80DC0">
      <w:pPr>
        <w:rPr>
          <w:rFonts w:ascii="Calibri" w:hAnsi="Calibri"/>
          <w:b/>
          <w:bCs/>
        </w:rPr>
      </w:pPr>
    </w:p>
    <w:p w:rsidR="00B80DC0" w:rsidRPr="00B80DC0" w:rsidRDefault="00B80DC0" w:rsidP="00B17650">
      <w:pPr>
        <w:rPr>
          <w:rFonts w:ascii="Calibri" w:hAnsi="Calibri"/>
          <w:b/>
          <w:i/>
        </w:rPr>
      </w:pPr>
      <w:r w:rsidRPr="00B80DC0">
        <w:rPr>
          <w:rFonts w:ascii="Calibri" w:hAnsi="Calibri"/>
          <w:b/>
          <w:i/>
        </w:rPr>
        <w:t xml:space="preserve">Alle Besucher müssen sich in die Liste am Eingang eintragen. </w:t>
      </w:r>
    </w:p>
    <w:p w:rsidR="00B80DC0" w:rsidRPr="00B80DC0" w:rsidRDefault="00B80DC0" w:rsidP="00B17650">
      <w:pPr>
        <w:rPr>
          <w:rFonts w:ascii="Calibri" w:hAnsi="Calibri"/>
          <w:b/>
          <w:i/>
        </w:rPr>
      </w:pPr>
      <w:r w:rsidRPr="00B80DC0">
        <w:rPr>
          <w:rFonts w:ascii="Calibri" w:hAnsi="Calibri"/>
          <w:b/>
          <w:i/>
        </w:rPr>
        <w:t>Die  S</w:t>
      </w:r>
      <w:r>
        <w:rPr>
          <w:rFonts w:ascii="Calibri" w:hAnsi="Calibri"/>
          <w:b/>
          <w:i/>
        </w:rPr>
        <w:t xml:space="preserve">pieler nicht, </w:t>
      </w:r>
      <w:r w:rsidRPr="00B80DC0">
        <w:rPr>
          <w:rFonts w:ascii="Calibri" w:hAnsi="Calibri"/>
          <w:b/>
          <w:i/>
        </w:rPr>
        <w:t xml:space="preserve">die sind am  Spielberichtsbogen erfasst. </w:t>
      </w:r>
    </w:p>
    <w:p w:rsidR="00B17650" w:rsidRPr="00B17650" w:rsidRDefault="00B17650" w:rsidP="00B17650">
      <w:pPr>
        <w:rPr>
          <w:rFonts w:ascii="Calibri" w:hAnsi="Calibri"/>
        </w:rPr>
      </w:pPr>
    </w:p>
    <w:p w:rsidR="00B17650" w:rsidRPr="00B17650" w:rsidRDefault="00B17650" w:rsidP="00B17650">
      <w:pPr>
        <w:rPr>
          <w:rFonts w:ascii="Calibri" w:hAnsi="Calibri"/>
          <w:b/>
          <w:bCs/>
          <w:sz w:val="16"/>
          <w:szCs w:val="16"/>
        </w:rPr>
      </w:pPr>
      <w:r w:rsidRPr="00B17650">
        <w:rPr>
          <w:rFonts w:ascii="Calibri" w:hAnsi="Calibri"/>
          <w:b/>
          <w:bCs/>
        </w:rPr>
        <w:t>Umkleiden</w:t>
      </w:r>
      <w:r w:rsidRPr="00B17650">
        <w:rPr>
          <w:rFonts w:ascii="Calibri" w:hAnsi="Calibri"/>
          <w:b/>
          <w:bCs/>
        </w:rPr>
        <w:br/>
      </w:r>
    </w:p>
    <w:p w:rsidR="00B17650" w:rsidRDefault="00030B00" w:rsidP="00B17650">
      <w:pPr>
        <w:rPr>
          <w:rFonts w:ascii="Calibri" w:hAnsi="Calibri"/>
        </w:rPr>
      </w:pPr>
      <w:r>
        <w:rPr>
          <w:rFonts w:ascii="Calibri" w:hAnsi="Calibri"/>
        </w:rPr>
        <w:t>W</w:t>
      </w:r>
      <w:r w:rsidR="00B17650" w:rsidRPr="00B17650">
        <w:rPr>
          <w:rFonts w:ascii="Calibri" w:hAnsi="Calibri"/>
        </w:rPr>
        <w:t xml:space="preserve">enn möglich umgezogen zum Spiel kommen. </w:t>
      </w:r>
    </w:p>
    <w:p w:rsidR="00B17650" w:rsidRDefault="00B17650" w:rsidP="00B17650">
      <w:pPr>
        <w:rPr>
          <w:rFonts w:ascii="Calibri" w:hAnsi="Calibri"/>
        </w:rPr>
      </w:pPr>
      <w:r w:rsidRPr="00B17650">
        <w:rPr>
          <w:rFonts w:ascii="Calibri" w:hAnsi="Calibri"/>
        </w:rPr>
        <w:t>Es sind zwei Umkleiden für Gastmannschaften geöffnet, die aber leider nicht optimal belüftet werden können. In den Umkleiden muss Maske getragen werden. Max</w:t>
      </w:r>
      <w:r w:rsidR="002D1F41">
        <w:rPr>
          <w:rFonts w:ascii="Calibri" w:hAnsi="Calibri"/>
        </w:rPr>
        <w:t>.</w:t>
      </w:r>
      <w:r w:rsidRPr="00B17650">
        <w:rPr>
          <w:rFonts w:ascii="Calibri" w:hAnsi="Calibri"/>
        </w:rPr>
        <w:t xml:space="preserve"> 5 Personen </w:t>
      </w:r>
      <w:r w:rsidR="002D1F41">
        <w:rPr>
          <w:rFonts w:ascii="Calibri" w:hAnsi="Calibri"/>
        </w:rPr>
        <w:t>in der größeren Umkleide, max. 2 Personen in der kleineren Umkleide.</w:t>
      </w:r>
      <w:r w:rsidRPr="00B17650">
        <w:rPr>
          <w:rFonts w:ascii="Calibri" w:hAnsi="Calibri"/>
        </w:rPr>
        <w:t xml:space="preserve"> Zügiges Umziehen, keine Kabinenansprache, Mannschaftsbesprechung etc. in der Umkleide.</w:t>
      </w:r>
    </w:p>
    <w:p w:rsidR="00030B00" w:rsidRPr="00B17650" w:rsidRDefault="00030B00" w:rsidP="00B17650">
      <w:pPr>
        <w:rPr>
          <w:rFonts w:ascii="Calibri" w:hAnsi="Calibri"/>
        </w:rPr>
      </w:pPr>
    </w:p>
    <w:p w:rsidR="00B17650" w:rsidRPr="00B17650" w:rsidRDefault="00B17650" w:rsidP="00B17650">
      <w:pPr>
        <w:rPr>
          <w:rFonts w:ascii="Calibri" w:hAnsi="Calibri"/>
        </w:rPr>
      </w:pPr>
      <w:r w:rsidRPr="00B17650">
        <w:rPr>
          <w:rFonts w:ascii="Calibri" w:hAnsi="Calibri"/>
        </w:rPr>
        <w:t>Duschen ist leider nicht möglich.</w:t>
      </w:r>
    </w:p>
    <w:p w:rsidR="00B17650" w:rsidRPr="00B17650" w:rsidRDefault="00B17650" w:rsidP="00B17650">
      <w:pPr>
        <w:rPr>
          <w:rFonts w:ascii="Calibri" w:hAnsi="Calibri"/>
        </w:rPr>
      </w:pPr>
    </w:p>
    <w:p w:rsidR="00B17650" w:rsidRDefault="00B17650" w:rsidP="00B17650">
      <w:pPr>
        <w:rPr>
          <w:rFonts w:ascii="Calibri" w:hAnsi="Calibri"/>
          <w:b/>
          <w:bCs/>
        </w:rPr>
      </w:pPr>
      <w:r w:rsidRPr="00B17650">
        <w:rPr>
          <w:rFonts w:ascii="Calibri" w:hAnsi="Calibri"/>
          <w:b/>
          <w:bCs/>
        </w:rPr>
        <w:t>Desinfektion</w:t>
      </w:r>
    </w:p>
    <w:p w:rsidR="00B17650" w:rsidRPr="00B17650" w:rsidRDefault="00B17650" w:rsidP="00B17650">
      <w:pPr>
        <w:rPr>
          <w:rFonts w:ascii="Calibri" w:hAnsi="Calibri"/>
          <w:b/>
          <w:bCs/>
          <w:sz w:val="16"/>
          <w:szCs w:val="16"/>
        </w:rPr>
      </w:pPr>
    </w:p>
    <w:p w:rsidR="00B17650" w:rsidRPr="00B17650" w:rsidRDefault="00B17650" w:rsidP="00B17650">
      <w:pPr>
        <w:rPr>
          <w:rFonts w:ascii="Calibri" w:hAnsi="Calibri"/>
        </w:rPr>
      </w:pPr>
      <w:r w:rsidRPr="00B17650">
        <w:rPr>
          <w:rFonts w:ascii="Calibri" w:hAnsi="Calibri"/>
        </w:rPr>
        <w:t>Vor dem Spiel bitte die Hände waschen oder desinfizieren. Beim Kunstrasenplatz ist ein Desinfektionsmittelspender angebracht.</w:t>
      </w:r>
    </w:p>
    <w:p w:rsidR="00B17650" w:rsidRPr="00B17650" w:rsidRDefault="00B17650" w:rsidP="00B17650">
      <w:pPr>
        <w:rPr>
          <w:rFonts w:ascii="Calibri" w:hAnsi="Calibri"/>
        </w:rPr>
      </w:pPr>
      <w:r w:rsidRPr="00B17650">
        <w:rPr>
          <w:rFonts w:ascii="Calibri" w:hAnsi="Calibri"/>
        </w:rPr>
        <w:t>Falls ihr Material mitbringt, z.B. Bälle, Hütchen etc., muss dies vor und nach dem Spiel desinfiziert werden.</w:t>
      </w:r>
      <w:r w:rsidR="00B80DC0">
        <w:rPr>
          <w:rFonts w:ascii="Calibri" w:hAnsi="Calibri"/>
        </w:rPr>
        <w:t xml:space="preserve"> Mittel hierfür stehen bereit.</w:t>
      </w:r>
    </w:p>
    <w:p w:rsidR="00B17650" w:rsidRPr="00B17650" w:rsidRDefault="00B17650" w:rsidP="00B17650">
      <w:pPr>
        <w:rPr>
          <w:rFonts w:ascii="Calibri" w:hAnsi="Calibri"/>
        </w:rPr>
      </w:pPr>
    </w:p>
    <w:p w:rsidR="00B17650" w:rsidRDefault="00B17650" w:rsidP="00B17650">
      <w:pPr>
        <w:rPr>
          <w:rFonts w:ascii="Calibri" w:hAnsi="Calibri"/>
          <w:b/>
          <w:bCs/>
        </w:rPr>
      </w:pPr>
      <w:r w:rsidRPr="00B17650">
        <w:rPr>
          <w:rFonts w:ascii="Calibri" w:hAnsi="Calibri"/>
          <w:b/>
          <w:bCs/>
        </w:rPr>
        <w:t>Abstand</w:t>
      </w:r>
    </w:p>
    <w:p w:rsidR="00B17650" w:rsidRPr="00B17650" w:rsidRDefault="00B17650" w:rsidP="00B17650">
      <w:pPr>
        <w:rPr>
          <w:rFonts w:ascii="Calibri" w:hAnsi="Calibri"/>
          <w:b/>
          <w:bCs/>
          <w:sz w:val="16"/>
          <w:szCs w:val="16"/>
        </w:rPr>
      </w:pPr>
    </w:p>
    <w:p w:rsidR="00B17650" w:rsidRPr="00B17650" w:rsidRDefault="00B17650" w:rsidP="00B17650">
      <w:pPr>
        <w:rPr>
          <w:rFonts w:ascii="Calibri" w:hAnsi="Calibri"/>
        </w:rPr>
      </w:pPr>
      <w:r w:rsidRPr="00B17650">
        <w:rPr>
          <w:rFonts w:ascii="Calibri" w:hAnsi="Calibri"/>
        </w:rPr>
        <w:t xml:space="preserve">Bitte achtet darauf, außerhalb des Spielfelds immer den Mindestabstand von 1.5 m einzuhalten. Dies gilt auch </w:t>
      </w:r>
      <w:r w:rsidR="003E5371">
        <w:rPr>
          <w:rFonts w:ascii="Calibri" w:hAnsi="Calibri"/>
        </w:rPr>
        <w:t xml:space="preserve">für </w:t>
      </w:r>
      <w:r w:rsidRPr="00B17650">
        <w:rPr>
          <w:rFonts w:ascii="Calibri" w:hAnsi="Calibri"/>
        </w:rPr>
        <w:t>Begleitpersonen.</w:t>
      </w:r>
    </w:p>
    <w:p w:rsidR="00B17650" w:rsidRPr="00B17650" w:rsidRDefault="00B17650" w:rsidP="00B17650">
      <w:pPr>
        <w:rPr>
          <w:rFonts w:ascii="Calibri" w:hAnsi="Calibri"/>
        </w:rPr>
      </w:pPr>
    </w:p>
    <w:p w:rsidR="00B17650" w:rsidRDefault="00B17650" w:rsidP="00B17650">
      <w:pPr>
        <w:rPr>
          <w:rFonts w:ascii="Calibri" w:hAnsi="Calibri"/>
          <w:b/>
          <w:bCs/>
        </w:rPr>
      </w:pPr>
      <w:r w:rsidRPr="00B17650">
        <w:rPr>
          <w:rFonts w:ascii="Calibri" w:hAnsi="Calibri"/>
          <w:b/>
          <w:bCs/>
        </w:rPr>
        <w:t>Gesundheit</w:t>
      </w:r>
    </w:p>
    <w:p w:rsidR="00B17650" w:rsidRPr="00B17650" w:rsidRDefault="00B17650" w:rsidP="00B17650">
      <w:pPr>
        <w:rPr>
          <w:rFonts w:ascii="Calibri" w:hAnsi="Calibri"/>
          <w:b/>
          <w:bCs/>
          <w:sz w:val="16"/>
          <w:szCs w:val="16"/>
        </w:rPr>
      </w:pPr>
    </w:p>
    <w:p w:rsidR="00DB3709" w:rsidRDefault="00B17650" w:rsidP="00B17650">
      <w:pPr>
        <w:rPr>
          <w:rFonts w:ascii="Calibri" w:hAnsi="Calibri"/>
        </w:rPr>
      </w:pPr>
      <w:r w:rsidRPr="00B17650">
        <w:rPr>
          <w:rFonts w:ascii="Calibri" w:hAnsi="Calibri"/>
        </w:rPr>
        <w:t>Das Sportgelände darf nur betreten, wer keine Corona-Symptome hat und keinen Kontakt zu einem Corona-Erkrankten innerhalb der letzten 14 Tage hatte. Falls während des Aufenthalts auf dem Sportgelände Symptome auftreten, muss das Sportgelände verlassen werden.</w:t>
      </w:r>
    </w:p>
    <w:p w:rsidR="00B80DC0" w:rsidRDefault="00B80DC0" w:rsidP="00B17650">
      <w:pPr>
        <w:rPr>
          <w:rFonts w:ascii="Calibri" w:hAnsi="Calibri"/>
        </w:rPr>
      </w:pPr>
    </w:p>
    <w:p w:rsidR="00B80DC0" w:rsidRDefault="00B80DC0" w:rsidP="00B17650">
      <w:pPr>
        <w:rPr>
          <w:rFonts w:ascii="Calibri" w:hAnsi="Calibri"/>
        </w:rPr>
      </w:pPr>
      <w:r>
        <w:rPr>
          <w:rFonts w:ascii="Calibri" w:hAnsi="Calibri"/>
        </w:rPr>
        <w:t>Es dürfen nur eigene Getränkeflaschen verwendet werden.</w:t>
      </w:r>
    </w:p>
    <w:p w:rsidR="00B80DC0" w:rsidRDefault="00B80DC0" w:rsidP="00B17650">
      <w:pPr>
        <w:rPr>
          <w:rFonts w:ascii="Calibri" w:hAnsi="Calibri"/>
        </w:rPr>
      </w:pPr>
    </w:p>
    <w:p w:rsidR="00B80DC0" w:rsidRDefault="00B80DC0" w:rsidP="00B17650">
      <w:pPr>
        <w:rPr>
          <w:rFonts w:ascii="Calibri" w:hAnsi="Calibri"/>
        </w:rPr>
      </w:pPr>
      <w:r>
        <w:rPr>
          <w:rFonts w:ascii="Calibri" w:hAnsi="Calibri"/>
        </w:rPr>
        <w:t>Leibchen werden nicht an Gastmannschaften ausgegeben.</w:t>
      </w:r>
    </w:p>
    <w:p w:rsidR="00B17650" w:rsidRDefault="00B17650" w:rsidP="00B17650">
      <w:pPr>
        <w:rPr>
          <w:rFonts w:ascii="Calibri" w:hAnsi="Calibri"/>
        </w:rPr>
      </w:pPr>
    </w:p>
    <w:p w:rsidR="00B17650" w:rsidRDefault="00B17650" w:rsidP="00B17650">
      <w:pPr>
        <w:rPr>
          <w:rFonts w:ascii="Calibri" w:hAnsi="Calibri"/>
        </w:rPr>
      </w:pPr>
    </w:p>
    <w:p w:rsidR="00B17650" w:rsidRPr="00DB3709" w:rsidRDefault="00B17650" w:rsidP="00B17650">
      <w:pPr>
        <w:rPr>
          <w:rFonts w:ascii="Calibri" w:hAnsi="Calibri"/>
        </w:rPr>
      </w:pPr>
      <w:r>
        <w:rPr>
          <w:rFonts w:ascii="Calibri" w:hAnsi="Calibri"/>
        </w:rPr>
        <w:t>Der SV Tennenlohe wünscht allen Mannschaften trotz aller Beschränkungen ein gutes Spiel!</w:t>
      </w:r>
    </w:p>
    <w:sectPr w:rsidR="00B17650" w:rsidRPr="00DB3709" w:rsidSect="00992D9B">
      <w:headerReference w:type="default" r:id="rId7"/>
      <w:pgSz w:w="11906" w:h="16838"/>
      <w:pgMar w:top="1418" w:right="1418" w:bottom="851" w:left="114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54" w:rsidRDefault="00911454" w:rsidP="00F30EF7">
      <w:r>
        <w:separator/>
      </w:r>
    </w:p>
  </w:endnote>
  <w:endnote w:type="continuationSeparator" w:id="0">
    <w:p w:rsidR="00911454" w:rsidRDefault="00911454" w:rsidP="00F3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54" w:rsidRDefault="00911454" w:rsidP="00F30EF7">
      <w:r>
        <w:separator/>
      </w:r>
    </w:p>
  </w:footnote>
  <w:footnote w:type="continuationSeparator" w:id="0">
    <w:p w:rsidR="00911454" w:rsidRDefault="00911454" w:rsidP="00F3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bottom w:val="single" w:sz="4" w:space="0" w:color="auto"/>
      </w:tblBorders>
      <w:tblLook w:val="0480" w:firstRow="0" w:lastRow="0" w:firstColumn="1" w:lastColumn="0" w:noHBand="0" w:noVBand="1"/>
    </w:tblPr>
    <w:tblGrid>
      <w:gridCol w:w="4741"/>
      <w:gridCol w:w="5148"/>
    </w:tblGrid>
    <w:tr w:rsidR="00FB77B5" w:rsidTr="00835CD8">
      <w:tc>
        <w:tcPr>
          <w:tcW w:w="4741" w:type="dxa"/>
          <w:shd w:val="clear" w:color="auto" w:fill="auto"/>
        </w:tcPr>
        <w:p w:rsidR="00835CD8" w:rsidRPr="00FB77B5" w:rsidRDefault="00FB77B5" w:rsidP="00FB77B5">
          <w:pPr>
            <w:suppressAutoHyphens w:val="0"/>
            <w:spacing w:before="100" w:beforeAutospacing="1" w:after="100" w:afterAutospacing="1"/>
            <w:rPr>
              <w:rFonts w:ascii="Calibri" w:hAnsi="Calibri" w:cs="Calibri"/>
              <w:kern w:val="0"/>
              <w:lang w:eastAsia="de-DE"/>
            </w:rPr>
          </w:pPr>
          <w:r w:rsidRPr="00FB77B5">
            <w:rPr>
              <w:rFonts w:ascii="Calibri" w:hAnsi="Calibri" w:cs="Calibri"/>
              <w:b/>
              <w:bCs/>
              <w:kern w:val="0"/>
              <w:lang w:eastAsia="de-DE"/>
            </w:rPr>
            <w:t xml:space="preserve">Sportverein Tennenlohe e.V. 1950 </w:t>
          </w:r>
          <w:r w:rsidRPr="00FB77B5">
            <w:rPr>
              <w:rFonts w:ascii="Calibri" w:hAnsi="Calibri" w:cs="Calibri"/>
              <w:kern w:val="0"/>
              <w:lang w:eastAsia="de-DE"/>
            </w:rPr>
            <w:br/>
            <w:t>Sebastianstraße 2a</w:t>
          </w:r>
          <w:r w:rsidRPr="00FB77B5">
            <w:rPr>
              <w:rFonts w:ascii="Calibri" w:hAnsi="Calibri" w:cs="Calibri"/>
              <w:kern w:val="0"/>
              <w:lang w:eastAsia="de-DE"/>
            </w:rPr>
            <w:br/>
            <w:t>91058 Erlangen</w:t>
          </w:r>
          <w:r w:rsidRPr="00FB77B5">
            <w:rPr>
              <w:rFonts w:ascii="Calibri" w:hAnsi="Calibri" w:cs="Calibri"/>
              <w:kern w:val="0"/>
              <w:lang w:eastAsia="de-DE"/>
            </w:rPr>
            <w:br/>
          </w:r>
          <w:r w:rsidRPr="00FB77B5">
            <w:rPr>
              <w:rFonts w:ascii="Calibri" w:hAnsi="Calibri" w:cs="Calibri"/>
              <w:kern w:val="0"/>
              <w:lang w:eastAsia="de-DE"/>
            </w:rPr>
            <w:br/>
          </w:r>
          <w:hyperlink r:id="rId1" w:history="1">
            <w:r w:rsidR="00835CD8" w:rsidRPr="00FB77B5">
              <w:rPr>
                <w:rStyle w:val="Hyperlink"/>
                <w:rFonts w:ascii="Calibri" w:hAnsi="Calibri" w:cs="Calibri"/>
                <w:kern w:val="0"/>
                <w:lang w:eastAsia="de-DE"/>
              </w:rPr>
              <w:t>geschaeftsstelle@svtennenlohe.de</w:t>
            </w:r>
          </w:hyperlink>
          <w:r w:rsidR="00835CD8">
            <w:rPr>
              <w:rFonts w:ascii="Calibri" w:hAnsi="Calibri" w:cs="Calibri"/>
              <w:kern w:val="0"/>
              <w:lang w:eastAsia="de-DE"/>
            </w:rPr>
            <w:t xml:space="preserve"> </w:t>
          </w:r>
          <w:r w:rsidR="00835CD8">
            <w:rPr>
              <w:rFonts w:ascii="Calibri" w:hAnsi="Calibri" w:cs="Calibri"/>
              <w:kern w:val="0"/>
              <w:lang w:eastAsia="de-DE"/>
            </w:rPr>
            <w:br/>
          </w:r>
        </w:p>
      </w:tc>
      <w:tc>
        <w:tcPr>
          <w:tcW w:w="5148" w:type="dxa"/>
          <w:shd w:val="clear" w:color="auto" w:fill="auto"/>
        </w:tcPr>
        <w:p w:rsidR="00FB77B5" w:rsidRDefault="00E630FB" w:rsidP="00835CD8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847725" cy="847725"/>
                <wp:effectExtent l="19050" t="0" r="9525" b="0"/>
                <wp:docPr id="1" name="Bild 1" descr="Logo_SV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0EF7" w:rsidRPr="000C7C6E" w:rsidRDefault="00F30EF7" w:rsidP="000C7C6E">
    <w:pPr>
      <w:pStyle w:val="Kopfzeile"/>
      <w:tabs>
        <w:tab w:val="clear" w:pos="4536"/>
        <w:tab w:val="clear" w:pos="9072"/>
        <w:tab w:val="center" w:pos="4671"/>
        <w:tab w:val="right" w:pos="9343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A20B32"/>
    <w:multiLevelType w:val="hybridMultilevel"/>
    <w:tmpl w:val="BB9265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C1278"/>
    <w:multiLevelType w:val="hybridMultilevel"/>
    <w:tmpl w:val="7C86916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33734C"/>
    <w:multiLevelType w:val="hybridMultilevel"/>
    <w:tmpl w:val="2F287E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F4054"/>
    <w:multiLevelType w:val="hybridMultilevel"/>
    <w:tmpl w:val="38AEE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1774"/>
    <w:multiLevelType w:val="hybridMultilevel"/>
    <w:tmpl w:val="1EDE8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36291"/>
    <w:multiLevelType w:val="hybridMultilevel"/>
    <w:tmpl w:val="8A347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BA1154">
      <w:start w:val="9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5E80"/>
    <w:multiLevelType w:val="hybridMultilevel"/>
    <w:tmpl w:val="D3DA0122"/>
    <w:lvl w:ilvl="0" w:tplc="589E15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A3AB2"/>
    <w:multiLevelType w:val="hybridMultilevel"/>
    <w:tmpl w:val="039856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0"/>
    <w:rsid w:val="00005564"/>
    <w:rsid w:val="00007730"/>
    <w:rsid w:val="00017941"/>
    <w:rsid w:val="000219C6"/>
    <w:rsid w:val="00030B00"/>
    <w:rsid w:val="00043F40"/>
    <w:rsid w:val="00050216"/>
    <w:rsid w:val="00053085"/>
    <w:rsid w:val="00055876"/>
    <w:rsid w:val="00081315"/>
    <w:rsid w:val="000C7C6E"/>
    <w:rsid w:val="000E6956"/>
    <w:rsid w:val="00131D04"/>
    <w:rsid w:val="00136103"/>
    <w:rsid w:val="00185871"/>
    <w:rsid w:val="00190A04"/>
    <w:rsid w:val="0019477B"/>
    <w:rsid w:val="001A4262"/>
    <w:rsid w:val="001A6E10"/>
    <w:rsid w:val="001B211A"/>
    <w:rsid w:val="001C1BAC"/>
    <w:rsid w:val="001C7807"/>
    <w:rsid w:val="001D16E3"/>
    <w:rsid w:val="001E309F"/>
    <w:rsid w:val="001F191C"/>
    <w:rsid w:val="00217A9C"/>
    <w:rsid w:val="00217E87"/>
    <w:rsid w:val="00226F55"/>
    <w:rsid w:val="00246536"/>
    <w:rsid w:val="00257195"/>
    <w:rsid w:val="00276B07"/>
    <w:rsid w:val="002815C8"/>
    <w:rsid w:val="002A051E"/>
    <w:rsid w:val="002D1F41"/>
    <w:rsid w:val="002F04DA"/>
    <w:rsid w:val="002F2646"/>
    <w:rsid w:val="002F7F10"/>
    <w:rsid w:val="003014B8"/>
    <w:rsid w:val="003166B3"/>
    <w:rsid w:val="00320804"/>
    <w:rsid w:val="00326201"/>
    <w:rsid w:val="00347AB6"/>
    <w:rsid w:val="003673D1"/>
    <w:rsid w:val="0037044F"/>
    <w:rsid w:val="00386616"/>
    <w:rsid w:val="0039080F"/>
    <w:rsid w:val="003A4A52"/>
    <w:rsid w:val="003B2645"/>
    <w:rsid w:val="003B7A2E"/>
    <w:rsid w:val="003C7D7F"/>
    <w:rsid w:val="003E50C4"/>
    <w:rsid w:val="003E5371"/>
    <w:rsid w:val="003F5790"/>
    <w:rsid w:val="00415838"/>
    <w:rsid w:val="0043347B"/>
    <w:rsid w:val="0044015F"/>
    <w:rsid w:val="004422A3"/>
    <w:rsid w:val="00447849"/>
    <w:rsid w:val="00451538"/>
    <w:rsid w:val="00466A44"/>
    <w:rsid w:val="00474D11"/>
    <w:rsid w:val="00496418"/>
    <w:rsid w:val="004B26D9"/>
    <w:rsid w:val="004B342D"/>
    <w:rsid w:val="00514E39"/>
    <w:rsid w:val="00557A91"/>
    <w:rsid w:val="0058796F"/>
    <w:rsid w:val="005A6CEC"/>
    <w:rsid w:val="005C5C9F"/>
    <w:rsid w:val="005C6B6C"/>
    <w:rsid w:val="005E058D"/>
    <w:rsid w:val="006379F8"/>
    <w:rsid w:val="006620CB"/>
    <w:rsid w:val="00672113"/>
    <w:rsid w:val="00673E40"/>
    <w:rsid w:val="00690897"/>
    <w:rsid w:val="006954D6"/>
    <w:rsid w:val="006D440A"/>
    <w:rsid w:val="006E2974"/>
    <w:rsid w:val="006E4C5E"/>
    <w:rsid w:val="006F0353"/>
    <w:rsid w:val="006F5668"/>
    <w:rsid w:val="0074617A"/>
    <w:rsid w:val="00763EA0"/>
    <w:rsid w:val="00785C49"/>
    <w:rsid w:val="007B4930"/>
    <w:rsid w:val="007C31DF"/>
    <w:rsid w:val="007D6A4C"/>
    <w:rsid w:val="007F06FF"/>
    <w:rsid w:val="007F36D4"/>
    <w:rsid w:val="007F464B"/>
    <w:rsid w:val="0082068B"/>
    <w:rsid w:val="00825F2B"/>
    <w:rsid w:val="00830230"/>
    <w:rsid w:val="0083183F"/>
    <w:rsid w:val="00835CD8"/>
    <w:rsid w:val="00837D79"/>
    <w:rsid w:val="00846049"/>
    <w:rsid w:val="008529B9"/>
    <w:rsid w:val="008738C3"/>
    <w:rsid w:val="00896197"/>
    <w:rsid w:val="008B6907"/>
    <w:rsid w:val="008D45E7"/>
    <w:rsid w:val="008D6F4B"/>
    <w:rsid w:val="008F78BC"/>
    <w:rsid w:val="00911454"/>
    <w:rsid w:val="009305EA"/>
    <w:rsid w:val="009513C9"/>
    <w:rsid w:val="00974B47"/>
    <w:rsid w:val="00975679"/>
    <w:rsid w:val="00992D9B"/>
    <w:rsid w:val="009A486A"/>
    <w:rsid w:val="009B265D"/>
    <w:rsid w:val="009B2C49"/>
    <w:rsid w:val="009B6DE8"/>
    <w:rsid w:val="009D38AC"/>
    <w:rsid w:val="009F2E0B"/>
    <w:rsid w:val="00A13B75"/>
    <w:rsid w:val="00A25F87"/>
    <w:rsid w:val="00A30D7A"/>
    <w:rsid w:val="00A319B9"/>
    <w:rsid w:val="00A35BB7"/>
    <w:rsid w:val="00A43E43"/>
    <w:rsid w:val="00A94A0D"/>
    <w:rsid w:val="00AA6039"/>
    <w:rsid w:val="00AB2D7B"/>
    <w:rsid w:val="00AB4624"/>
    <w:rsid w:val="00AC621F"/>
    <w:rsid w:val="00AD3321"/>
    <w:rsid w:val="00AD7F1C"/>
    <w:rsid w:val="00AE398F"/>
    <w:rsid w:val="00B00EB1"/>
    <w:rsid w:val="00B05720"/>
    <w:rsid w:val="00B0612C"/>
    <w:rsid w:val="00B17650"/>
    <w:rsid w:val="00B205D4"/>
    <w:rsid w:val="00B44E16"/>
    <w:rsid w:val="00B4602D"/>
    <w:rsid w:val="00B6454A"/>
    <w:rsid w:val="00B72A64"/>
    <w:rsid w:val="00B73428"/>
    <w:rsid w:val="00B74946"/>
    <w:rsid w:val="00B80DC0"/>
    <w:rsid w:val="00B83B7E"/>
    <w:rsid w:val="00B92B45"/>
    <w:rsid w:val="00BA17D1"/>
    <w:rsid w:val="00BA28C9"/>
    <w:rsid w:val="00BB5A51"/>
    <w:rsid w:val="00BD207B"/>
    <w:rsid w:val="00BD253D"/>
    <w:rsid w:val="00BD30D3"/>
    <w:rsid w:val="00BD6CE3"/>
    <w:rsid w:val="00BD7E7B"/>
    <w:rsid w:val="00BE1CA0"/>
    <w:rsid w:val="00C13924"/>
    <w:rsid w:val="00C54884"/>
    <w:rsid w:val="00C75E9E"/>
    <w:rsid w:val="00C90EFE"/>
    <w:rsid w:val="00C92678"/>
    <w:rsid w:val="00C93F10"/>
    <w:rsid w:val="00CB23F5"/>
    <w:rsid w:val="00CD4D3A"/>
    <w:rsid w:val="00CE120D"/>
    <w:rsid w:val="00CE13B5"/>
    <w:rsid w:val="00CF1CDC"/>
    <w:rsid w:val="00CF5275"/>
    <w:rsid w:val="00D0290C"/>
    <w:rsid w:val="00D03C7B"/>
    <w:rsid w:val="00D1629D"/>
    <w:rsid w:val="00D25627"/>
    <w:rsid w:val="00D5027F"/>
    <w:rsid w:val="00D55B27"/>
    <w:rsid w:val="00D71AC8"/>
    <w:rsid w:val="00D851ED"/>
    <w:rsid w:val="00D93A6C"/>
    <w:rsid w:val="00DB1CE5"/>
    <w:rsid w:val="00DB1F5D"/>
    <w:rsid w:val="00DB3709"/>
    <w:rsid w:val="00DB37C1"/>
    <w:rsid w:val="00DD5B0B"/>
    <w:rsid w:val="00E04E4F"/>
    <w:rsid w:val="00E15430"/>
    <w:rsid w:val="00E44CAD"/>
    <w:rsid w:val="00E47B50"/>
    <w:rsid w:val="00E612C5"/>
    <w:rsid w:val="00E630FB"/>
    <w:rsid w:val="00E85CB1"/>
    <w:rsid w:val="00EA209A"/>
    <w:rsid w:val="00EA2D3E"/>
    <w:rsid w:val="00EA3395"/>
    <w:rsid w:val="00EB2812"/>
    <w:rsid w:val="00EC7688"/>
    <w:rsid w:val="00ED4187"/>
    <w:rsid w:val="00EF6EDF"/>
    <w:rsid w:val="00F13897"/>
    <w:rsid w:val="00F15260"/>
    <w:rsid w:val="00F20D29"/>
    <w:rsid w:val="00F253FD"/>
    <w:rsid w:val="00F25768"/>
    <w:rsid w:val="00F30EF7"/>
    <w:rsid w:val="00F4581E"/>
    <w:rsid w:val="00F52D43"/>
    <w:rsid w:val="00F55863"/>
    <w:rsid w:val="00F62B83"/>
    <w:rsid w:val="00F64C98"/>
    <w:rsid w:val="00F7003D"/>
    <w:rsid w:val="00FA78DD"/>
    <w:rsid w:val="00FB4A17"/>
    <w:rsid w:val="00FB77B5"/>
    <w:rsid w:val="00FC5EC4"/>
    <w:rsid w:val="00FE3CC2"/>
    <w:rsid w:val="00FE767D"/>
    <w:rsid w:val="00FF05AC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9043B9-A3EA-4E1A-83E0-7702F436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9B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92D9B"/>
    <w:pPr>
      <w:keepNext/>
      <w:numPr>
        <w:numId w:val="1"/>
      </w:numPr>
      <w:outlineLvl w:val="0"/>
    </w:pPr>
    <w:rPr>
      <w:rFonts w:eastAsia="Arial Unicode MS"/>
      <w:b/>
      <w:bCs/>
      <w:sz w:val="28"/>
    </w:rPr>
  </w:style>
  <w:style w:type="paragraph" w:styleId="berschrift2">
    <w:name w:val="heading 2"/>
    <w:basedOn w:val="Standard"/>
    <w:next w:val="Standard"/>
    <w:qFormat/>
    <w:rsid w:val="00992D9B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92D9B"/>
    <w:rPr>
      <w:rFonts w:hint="default"/>
    </w:rPr>
  </w:style>
  <w:style w:type="character" w:customStyle="1" w:styleId="WW8Num1z1">
    <w:name w:val="WW8Num1z1"/>
    <w:rsid w:val="00992D9B"/>
  </w:style>
  <w:style w:type="character" w:customStyle="1" w:styleId="WW8Num1z2">
    <w:name w:val="WW8Num1z2"/>
    <w:rsid w:val="00992D9B"/>
  </w:style>
  <w:style w:type="character" w:customStyle="1" w:styleId="WW8Num1z3">
    <w:name w:val="WW8Num1z3"/>
    <w:rsid w:val="00992D9B"/>
  </w:style>
  <w:style w:type="character" w:customStyle="1" w:styleId="WW8Num1z4">
    <w:name w:val="WW8Num1z4"/>
    <w:rsid w:val="00992D9B"/>
  </w:style>
  <w:style w:type="character" w:customStyle="1" w:styleId="WW8Num1z5">
    <w:name w:val="WW8Num1z5"/>
    <w:rsid w:val="00992D9B"/>
  </w:style>
  <w:style w:type="character" w:customStyle="1" w:styleId="WW8Num1z6">
    <w:name w:val="WW8Num1z6"/>
    <w:rsid w:val="00992D9B"/>
  </w:style>
  <w:style w:type="character" w:customStyle="1" w:styleId="WW8Num1z7">
    <w:name w:val="WW8Num1z7"/>
    <w:rsid w:val="00992D9B"/>
  </w:style>
  <w:style w:type="character" w:customStyle="1" w:styleId="WW8Num1z8">
    <w:name w:val="WW8Num1z8"/>
    <w:rsid w:val="00992D9B"/>
  </w:style>
  <w:style w:type="character" w:customStyle="1" w:styleId="WW8Num2z0">
    <w:name w:val="WW8Num2z0"/>
    <w:rsid w:val="00992D9B"/>
    <w:rPr>
      <w:rFonts w:hint="default"/>
      <w:b/>
      <w:bCs/>
    </w:rPr>
  </w:style>
  <w:style w:type="character" w:customStyle="1" w:styleId="WW8Num2z1">
    <w:name w:val="WW8Num2z1"/>
    <w:rsid w:val="00992D9B"/>
  </w:style>
  <w:style w:type="character" w:customStyle="1" w:styleId="WW8Num2z2">
    <w:name w:val="WW8Num2z2"/>
    <w:rsid w:val="00992D9B"/>
  </w:style>
  <w:style w:type="character" w:customStyle="1" w:styleId="WW8Num2z3">
    <w:name w:val="WW8Num2z3"/>
    <w:rsid w:val="00992D9B"/>
  </w:style>
  <w:style w:type="character" w:customStyle="1" w:styleId="WW8Num2z4">
    <w:name w:val="WW8Num2z4"/>
    <w:rsid w:val="00992D9B"/>
  </w:style>
  <w:style w:type="character" w:customStyle="1" w:styleId="WW8Num2z5">
    <w:name w:val="WW8Num2z5"/>
    <w:rsid w:val="00992D9B"/>
  </w:style>
  <w:style w:type="character" w:customStyle="1" w:styleId="WW8Num2z6">
    <w:name w:val="WW8Num2z6"/>
    <w:rsid w:val="00992D9B"/>
  </w:style>
  <w:style w:type="character" w:customStyle="1" w:styleId="WW8Num2z7">
    <w:name w:val="WW8Num2z7"/>
    <w:rsid w:val="00992D9B"/>
  </w:style>
  <w:style w:type="character" w:customStyle="1" w:styleId="WW8Num2z8">
    <w:name w:val="WW8Num2z8"/>
    <w:rsid w:val="00992D9B"/>
  </w:style>
  <w:style w:type="character" w:customStyle="1" w:styleId="WW8Num3z0">
    <w:name w:val="WW8Num3z0"/>
    <w:rsid w:val="00992D9B"/>
    <w:rPr>
      <w:rFonts w:hint="default"/>
      <w:lang w:val="en-US"/>
    </w:rPr>
  </w:style>
  <w:style w:type="character" w:customStyle="1" w:styleId="WW8Num3z1">
    <w:name w:val="WW8Num3z1"/>
    <w:rsid w:val="00992D9B"/>
  </w:style>
  <w:style w:type="character" w:customStyle="1" w:styleId="WW8Num3z2">
    <w:name w:val="WW8Num3z2"/>
    <w:rsid w:val="00992D9B"/>
  </w:style>
  <w:style w:type="character" w:customStyle="1" w:styleId="WW8Num3z3">
    <w:name w:val="WW8Num3z3"/>
    <w:rsid w:val="00992D9B"/>
  </w:style>
  <w:style w:type="character" w:customStyle="1" w:styleId="WW8Num3z4">
    <w:name w:val="WW8Num3z4"/>
    <w:rsid w:val="00992D9B"/>
  </w:style>
  <w:style w:type="character" w:customStyle="1" w:styleId="WW8Num3z5">
    <w:name w:val="WW8Num3z5"/>
    <w:rsid w:val="00992D9B"/>
  </w:style>
  <w:style w:type="character" w:customStyle="1" w:styleId="WW8Num3z6">
    <w:name w:val="WW8Num3z6"/>
    <w:rsid w:val="00992D9B"/>
  </w:style>
  <w:style w:type="character" w:customStyle="1" w:styleId="WW8Num3z7">
    <w:name w:val="WW8Num3z7"/>
    <w:rsid w:val="00992D9B"/>
  </w:style>
  <w:style w:type="character" w:customStyle="1" w:styleId="WW8Num3z8">
    <w:name w:val="WW8Num3z8"/>
    <w:rsid w:val="00992D9B"/>
  </w:style>
  <w:style w:type="character" w:customStyle="1" w:styleId="WW8Num4z0">
    <w:name w:val="WW8Num4z0"/>
    <w:rsid w:val="00992D9B"/>
    <w:rPr>
      <w:rFonts w:hint="default"/>
      <w:b/>
      <w:bCs/>
      <w:lang w:val="en-US"/>
    </w:rPr>
  </w:style>
  <w:style w:type="character" w:customStyle="1" w:styleId="WW8Num4z1">
    <w:name w:val="WW8Num4z1"/>
    <w:rsid w:val="00992D9B"/>
  </w:style>
  <w:style w:type="character" w:customStyle="1" w:styleId="WW8Num4z2">
    <w:name w:val="WW8Num4z2"/>
    <w:rsid w:val="00992D9B"/>
  </w:style>
  <w:style w:type="character" w:customStyle="1" w:styleId="WW8Num4z3">
    <w:name w:val="WW8Num4z3"/>
    <w:rsid w:val="00992D9B"/>
  </w:style>
  <w:style w:type="character" w:customStyle="1" w:styleId="WW8Num4z4">
    <w:name w:val="WW8Num4z4"/>
    <w:rsid w:val="00992D9B"/>
  </w:style>
  <w:style w:type="character" w:customStyle="1" w:styleId="WW8Num4z5">
    <w:name w:val="WW8Num4z5"/>
    <w:rsid w:val="00992D9B"/>
  </w:style>
  <w:style w:type="character" w:customStyle="1" w:styleId="WW8Num4z6">
    <w:name w:val="WW8Num4z6"/>
    <w:rsid w:val="00992D9B"/>
  </w:style>
  <w:style w:type="character" w:customStyle="1" w:styleId="WW8Num4z7">
    <w:name w:val="WW8Num4z7"/>
    <w:rsid w:val="00992D9B"/>
  </w:style>
  <w:style w:type="character" w:customStyle="1" w:styleId="WW8Num4z8">
    <w:name w:val="WW8Num4z8"/>
    <w:rsid w:val="00992D9B"/>
  </w:style>
  <w:style w:type="character" w:customStyle="1" w:styleId="WW8Num5z0">
    <w:name w:val="WW8Num5z0"/>
    <w:rsid w:val="00992D9B"/>
    <w:rPr>
      <w:rFonts w:hint="default"/>
      <w:b/>
      <w:bCs/>
    </w:rPr>
  </w:style>
  <w:style w:type="character" w:customStyle="1" w:styleId="WW8Num5z1">
    <w:name w:val="WW8Num5z1"/>
    <w:rsid w:val="00992D9B"/>
  </w:style>
  <w:style w:type="character" w:customStyle="1" w:styleId="WW8Num5z2">
    <w:name w:val="WW8Num5z2"/>
    <w:rsid w:val="00992D9B"/>
  </w:style>
  <w:style w:type="character" w:customStyle="1" w:styleId="WW8Num5z3">
    <w:name w:val="WW8Num5z3"/>
    <w:rsid w:val="00992D9B"/>
  </w:style>
  <w:style w:type="character" w:customStyle="1" w:styleId="WW8Num5z4">
    <w:name w:val="WW8Num5z4"/>
    <w:rsid w:val="00992D9B"/>
  </w:style>
  <w:style w:type="character" w:customStyle="1" w:styleId="WW8Num5z5">
    <w:name w:val="WW8Num5z5"/>
    <w:rsid w:val="00992D9B"/>
  </w:style>
  <w:style w:type="character" w:customStyle="1" w:styleId="WW8Num5z6">
    <w:name w:val="WW8Num5z6"/>
    <w:rsid w:val="00992D9B"/>
  </w:style>
  <w:style w:type="character" w:customStyle="1" w:styleId="WW8Num5z7">
    <w:name w:val="WW8Num5z7"/>
    <w:rsid w:val="00992D9B"/>
  </w:style>
  <w:style w:type="character" w:customStyle="1" w:styleId="WW8Num5z8">
    <w:name w:val="WW8Num5z8"/>
    <w:rsid w:val="00992D9B"/>
  </w:style>
  <w:style w:type="character" w:customStyle="1" w:styleId="WW8Num6z0">
    <w:name w:val="WW8Num6z0"/>
    <w:rsid w:val="00992D9B"/>
  </w:style>
  <w:style w:type="character" w:customStyle="1" w:styleId="WW8Num6z1">
    <w:name w:val="WW8Num6z1"/>
    <w:rsid w:val="00992D9B"/>
  </w:style>
  <w:style w:type="character" w:customStyle="1" w:styleId="WW8Num6z2">
    <w:name w:val="WW8Num6z2"/>
    <w:rsid w:val="00992D9B"/>
  </w:style>
  <w:style w:type="character" w:customStyle="1" w:styleId="WW8Num6z3">
    <w:name w:val="WW8Num6z3"/>
    <w:rsid w:val="00992D9B"/>
  </w:style>
  <w:style w:type="character" w:customStyle="1" w:styleId="WW8Num6z4">
    <w:name w:val="WW8Num6z4"/>
    <w:rsid w:val="00992D9B"/>
  </w:style>
  <w:style w:type="character" w:customStyle="1" w:styleId="WW8Num6z5">
    <w:name w:val="WW8Num6z5"/>
    <w:rsid w:val="00992D9B"/>
  </w:style>
  <w:style w:type="character" w:customStyle="1" w:styleId="WW8Num6z6">
    <w:name w:val="WW8Num6z6"/>
    <w:rsid w:val="00992D9B"/>
  </w:style>
  <w:style w:type="character" w:customStyle="1" w:styleId="WW8Num6z7">
    <w:name w:val="WW8Num6z7"/>
    <w:rsid w:val="00992D9B"/>
  </w:style>
  <w:style w:type="character" w:customStyle="1" w:styleId="WW8Num6z8">
    <w:name w:val="WW8Num6z8"/>
    <w:rsid w:val="00992D9B"/>
  </w:style>
  <w:style w:type="character" w:customStyle="1" w:styleId="WW8Num7z0">
    <w:name w:val="WW8Num7z0"/>
    <w:rsid w:val="00992D9B"/>
    <w:rPr>
      <w:rFonts w:hint="default"/>
    </w:rPr>
  </w:style>
  <w:style w:type="character" w:customStyle="1" w:styleId="WW8Num7z1">
    <w:name w:val="WW8Num7z1"/>
    <w:rsid w:val="00992D9B"/>
    <w:rPr>
      <w:rFonts w:ascii="Courier New" w:hAnsi="Courier New" w:cs="Courier New" w:hint="default"/>
    </w:rPr>
  </w:style>
  <w:style w:type="character" w:customStyle="1" w:styleId="WW8Num7z2">
    <w:name w:val="WW8Num7z2"/>
    <w:rsid w:val="00992D9B"/>
    <w:rPr>
      <w:rFonts w:ascii="Wingdings" w:hAnsi="Wingdings" w:cs="Wingdings" w:hint="default"/>
    </w:rPr>
  </w:style>
  <w:style w:type="character" w:customStyle="1" w:styleId="WW8Num7z3">
    <w:name w:val="WW8Num7z3"/>
    <w:rsid w:val="00992D9B"/>
  </w:style>
  <w:style w:type="character" w:customStyle="1" w:styleId="WW8Num7z4">
    <w:name w:val="WW8Num7z4"/>
    <w:rsid w:val="00992D9B"/>
  </w:style>
  <w:style w:type="character" w:customStyle="1" w:styleId="WW8Num7z5">
    <w:name w:val="WW8Num7z5"/>
    <w:rsid w:val="00992D9B"/>
  </w:style>
  <w:style w:type="character" w:customStyle="1" w:styleId="WW8Num7z6">
    <w:name w:val="WW8Num7z6"/>
    <w:rsid w:val="00992D9B"/>
  </w:style>
  <w:style w:type="character" w:customStyle="1" w:styleId="WW8Num7z7">
    <w:name w:val="WW8Num7z7"/>
    <w:rsid w:val="00992D9B"/>
  </w:style>
  <w:style w:type="character" w:customStyle="1" w:styleId="WW8Num7z8">
    <w:name w:val="WW8Num7z8"/>
    <w:rsid w:val="00992D9B"/>
  </w:style>
  <w:style w:type="character" w:customStyle="1" w:styleId="WW8Num8z0">
    <w:name w:val="WW8Num8z0"/>
    <w:rsid w:val="00992D9B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992D9B"/>
    <w:rPr>
      <w:rFonts w:ascii="Courier New" w:hAnsi="Courier New" w:cs="Courier New" w:hint="default"/>
    </w:rPr>
  </w:style>
  <w:style w:type="character" w:customStyle="1" w:styleId="WW8Num8z2">
    <w:name w:val="WW8Num8z2"/>
    <w:rsid w:val="00992D9B"/>
    <w:rPr>
      <w:rFonts w:ascii="Wingdings" w:hAnsi="Wingdings" w:cs="Wingdings" w:hint="default"/>
    </w:rPr>
  </w:style>
  <w:style w:type="character" w:customStyle="1" w:styleId="WW8Num8z3">
    <w:name w:val="WW8Num8z3"/>
    <w:rsid w:val="00992D9B"/>
    <w:rPr>
      <w:rFonts w:ascii="Symbol" w:hAnsi="Symbol" w:cs="Symbol" w:hint="default"/>
    </w:rPr>
  </w:style>
  <w:style w:type="character" w:customStyle="1" w:styleId="WW8Num8z4">
    <w:name w:val="WW8Num8z4"/>
    <w:rsid w:val="00992D9B"/>
  </w:style>
  <w:style w:type="character" w:customStyle="1" w:styleId="WW8Num8z5">
    <w:name w:val="WW8Num8z5"/>
    <w:rsid w:val="00992D9B"/>
  </w:style>
  <w:style w:type="character" w:customStyle="1" w:styleId="WW8Num8z6">
    <w:name w:val="WW8Num8z6"/>
    <w:rsid w:val="00992D9B"/>
  </w:style>
  <w:style w:type="character" w:customStyle="1" w:styleId="WW8Num8z7">
    <w:name w:val="WW8Num8z7"/>
    <w:rsid w:val="00992D9B"/>
  </w:style>
  <w:style w:type="character" w:customStyle="1" w:styleId="WW8Num8z8">
    <w:name w:val="WW8Num8z8"/>
    <w:rsid w:val="00992D9B"/>
  </w:style>
  <w:style w:type="character" w:customStyle="1" w:styleId="WW8Num9z0">
    <w:name w:val="WW8Num9z0"/>
    <w:rsid w:val="00992D9B"/>
    <w:rPr>
      <w:rFonts w:hint="default"/>
    </w:rPr>
  </w:style>
  <w:style w:type="character" w:customStyle="1" w:styleId="WW8Num9z1">
    <w:name w:val="WW8Num9z1"/>
    <w:rsid w:val="00992D9B"/>
  </w:style>
  <w:style w:type="character" w:customStyle="1" w:styleId="WW8Num9z2">
    <w:name w:val="WW8Num9z2"/>
    <w:rsid w:val="00992D9B"/>
  </w:style>
  <w:style w:type="character" w:customStyle="1" w:styleId="WW8Num9z3">
    <w:name w:val="WW8Num9z3"/>
    <w:rsid w:val="00992D9B"/>
  </w:style>
  <w:style w:type="character" w:customStyle="1" w:styleId="WW8Num9z4">
    <w:name w:val="WW8Num9z4"/>
    <w:rsid w:val="00992D9B"/>
  </w:style>
  <w:style w:type="character" w:customStyle="1" w:styleId="WW8Num9z5">
    <w:name w:val="WW8Num9z5"/>
    <w:rsid w:val="00992D9B"/>
  </w:style>
  <w:style w:type="character" w:customStyle="1" w:styleId="WW8Num9z6">
    <w:name w:val="WW8Num9z6"/>
    <w:rsid w:val="00992D9B"/>
  </w:style>
  <w:style w:type="character" w:customStyle="1" w:styleId="WW8Num9z7">
    <w:name w:val="WW8Num9z7"/>
    <w:rsid w:val="00992D9B"/>
  </w:style>
  <w:style w:type="character" w:customStyle="1" w:styleId="WW8Num9z8">
    <w:name w:val="WW8Num9z8"/>
    <w:rsid w:val="00992D9B"/>
  </w:style>
  <w:style w:type="character" w:customStyle="1" w:styleId="Absatz-Standardschriftart11">
    <w:name w:val="Absatz-Standardschriftart11"/>
    <w:rsid w:val="00992D9B"/>
  </w:style>
  <w:style w:type="character" w:customStyle="1" w:styleId="Absatz-Standardschriftart10">
    <w:name w:val="Absatz-Standardschriftart10"/>
    <w:rsid w:val="00992D9B"/>
  </w:style>
  <w:style w:type="character" w:customStyle="1" w:styleId="Absatz-Standardschriftart9">
    <w:name w:val="Absatz-Standardschriftart9"/>
    <w:rsid w:val="00992D9B"/>
  </w:style>
  <w:style w:type="character" w:customStyle="1" w:styleId="Absatz-Standardschriftart8">
    <w:name w:val="Absatz-Standardschriftart8"/>
    <w:rsid w:val="00992D9B"/>
  </w:style>
  <w:style w:type="character" w:customStyle="1" w:styleId="Absatz-Standardschriftart7">
    <w:name w:val="Absatz-Standardschriftart7"/>
    <w:rsid w:val="00992D9B"/>
  </w:style>
  <w:style w:type="character" w:customStyle="1" w:styleId="Absatz-Standardschriftart6">
    <w:name w:val="Absatz-Standardschriftart6"/>
    <w:rsid w:val="00992D9B"/>
  </w:style>
  <w:style w:type="character" w:customStyle="1" w:styleId="Absatz-Standardschriftart5">
    <w:name w:val="Absatz-Standardschriftart5"/>
    <w:rsid w:val="00992D9B"/>
  </w:style>
  <w:style w:type="character" w:customStyle="1" w:styleId="Absatz-Standardschriftart4">
    <w:name w:val="Absatz-Standardschriftart4"/>
    <w:rsid w:val="00992D9B"/>
  </w:style>
  <w:style w:type="character" w:customStyle="1" w:styleId="Absatz-Standardschriftart3">
    <w:name w:val="Absatz-Standardschriftart3"/>
    <w:rsid w:val="00992D9B"/>
  </w:style>
  <w:style w:type="character" w:customStyle="1" w:styleId="Absatz-Standardschriftart2">
    <w:name w:val="Absatz-Standardschriftart2"/>
    <w:rsid w:val="00992D9B"/>
  </w:style>
  <w:style w:type="character" w:customStyle="1" w:styleId="WW8Num10z0">
    <w:name w:val="WW8Num10z0"/>
    <w:rsid w:val="00992D9B"/>
    <w:rPr>
      <w:rFonts w:hint="default"/>
    </w:rPr>
  </w:style>
  <w:style w:type="character" w:customStyle="1" w:styleId="WW8Num11z0">
    <w:name w:val="WW8Num11z0"/>
    <w:rsid w:val="00992D9B"/>
    <w:rPr>
      <w:rFonts w:hint="default"/>
    </w:rPr>
  </w:style>
  <w:style w:type="character" w:customStyle="1" w:styleId="WW8Num11z1">
    <w:name w:val="WW8Num11z1"/>
    <w:rsid w:val="00992D9B"/>
  </w:style>
  <w:style w:type="character" w:customStyle="1" w:styleId="WW8Num11z2">
    <w:name w:val="WW8Num11z2"/>
    <w:rsid w:val="00992D9B"/>
  </w:style>
  <w:style w:type="character" w:customStyle="1" w:styleId="WW8Num11z3">
    <w:name w:val="WW8Num11z3"/>
    <w:rsid w:val="00992D9B"/>
  </w:style>
  <w:style w:type="character" w:customStyle="1" w:styleId="WW8Num11z4">
    <w:name w:val="WW8Num11z4"/>
    <w:rsid w:val="00992D9B"/>
  </w:style>
  <w:style w:type="character" w:customStyle="1" w:styleId="WW8Num11z5">
    <w:name w:val="WW8Num11z5"/>
    <w:rsid w:val="00992D9B"/>
  </w:style>
  <w:style w:type="character" w:customStyle="1" w:styleId="WW8Num11z6">
    <w:name w:val="WW8Num11z6"/>
    <w:rsid w:val="00992D9B"/>
  </w:style>
  <w:style w:type="character" w:customStyle="1" w:styleId="WW8Num11z7">
    <w:name w:val="WW8Num11z7"/>
    <w:rsid w:val="00992D9B"/>
  </w:style>
  <w:style w:type="character" w:customStyle="1" w:styleId="WW8Num11z8">
    <w:name w:val="WW8Num11z8"/>
    <w:rsid w:val="00992D9B"/>
  </w:style>
  <w:style w:type="character" w:customStyle="1" w:styleId="WW8Num12z0">
    <w:name w:val="WW8Num12z0"/>
    <w:rsid w:val="00992D9B"/>
    <w:rPr>
      <w:rFonts w:hint="default"/>
    </w:rPr>
  </w:style>
  <w:style w:type="character" w:customStyle="1" w:styleId="WW8Num13z0">
    <w:name w:val="WW8Num13z0"/>
    <w:rsid w:val="00992D9B"/>
    <w:rPr>
      <w:rFonts w:hint="default"/>
    </w:rPr>
  </w:style>
  <w:style w:type="character" w:customStyle="1" w:styleId="WW8Num13z1">
    <w:name w:val="WW8Num13z1"/>
    <w:rsid w:val="00992D9B"/>
  </w:style>
  <w:style w:type="character" w:customStyle="1" w:styleId="WW8Num13z2">
    <w:name w:val="WW8Num13z2"/>
    <w:rsid w:val="00992D9B"/>
  </w:style>
  <w:style w:type="character" w:customStyle="1" w:styleId="WW8Num13z3">
    <w:name w:val="WW8Num13z3"/>
    <w:rsid w:val="00992D9B"/>
  </w:style>
  <w:style w:type="character" w:customStyle="1" w:styleId="WW8Num13z4">
    <w:name w:val="WW8Num13z4"/>
    <w:rsid w:val="00992D9B"/>
  </w:style>
  <w:style w:type="character" w:customStyle="1" w:styleId="WW8Num13z5">
    <w:name w:val="WW8Num13z5"/>
    <w:rsid w:val="00992D9B"/>
  </w:style>
  <w:style w:type="character" w:customStyle="1" w:styleId="WW8Num13z6">
    <w:name w:val="WW8Num13z6"/>
    <w:rsid w:val="00992D9B"/>
  </w:style>
  <w:style w:type="character" w:customStyle="1" w:styleId="WW8Num13z7">
    <w:name w:val="WW8Num13z7"/>
    <w:rsid w:val="00992D9B"/>
  </w:style>
  <w:style w:type="character" w:customStyle="1" w:styleId="WW8Num13z8">
    <w:name w:val="WW8Num13z8"/>
    <w:rsid w:val="00992D9B"/>
  </w:style>
  <w:style w:type="character" w:customStyle="1" w:styleId="WW8Num14z0">
    <w:name w:val="WW8Num14z0"/>
    <w:rsid w:val="00992D9B"/>
    <w:rPr>
      <w:rFonts w:hint="default"/>
    </w:rPr>
  </w:style>
  <w:style w:type="character" w:customStyle="1" w:styleId="WW8Num15z0">
    <w:name w:val="WW8Num15z0"/>
    <w:rsid w:val="00992D9B"/>
    <w:rPr>
      <w:rFonts w:hint="default"/>
    </w:rPr>
  </w:style>
  <w:style w:type="character" w:customStyle="1" w:styleId="WW8Num16z0">
    <w:name w:val="WW8Num16z0"/>
    <w:rsid w:val="00992D9B"/>
    <w:rPr>
      <w:rFonts w:hint="default"/>
    </w:rPr>
  </w:style>
  <w:style w:type="character" w:customStyle="1" w:styleId="WW8Num17z0">
    <w:name w:val="WW8Num17z0"/>
    <w:rsid w:val="00992D9B"/>
    <w:rPr>
      <w:rFonts w:hint="default"/>
    </w:rPr>
  </w:style>
  <w:style w:type="character" w:customStyle="1" w:styleId="WW8Num18z0">
    <w:name w:val="WW8Num18z0"/>
    <w:rsid w:val="00992D9B"/>
    <w:rPr>
      <w:rFonts w:hint="default"/>
    </w:rPr>
  </w:style>
  <w:style w:type="character" w:customStyle="1" w:styleId="WW8Num19z0">
    <w:name w:val="WW8Num19z0"/>
    <w:rsid w:val="00992D9B"/>
    <w:rPr>
      <w:rFonts w:hint="default"/>
    </w:rPr>
  </w:style>
  <w:style w:type="character" w:customStyle="1" w:styleId="WW8Num20z0">
    <w:name w:val="WW8Num20z0"/>
    <w:rsid w:val="00992D9B"/>
    <w:rPr>
      <w:rFonts w:hint="default"/>
    </w:rPr>
  </w:style>
  <w:style w:type="character" w:customStyle="1" w:styleId="WW8Num21z0">
    <w:name w:val="WW8Num21z0"/>
    <w:rsid w:val="00992D9B"/>
    <w:rPr>
      <w:rFonts w:hint="default"/>
    </w:rPr>
  </w:style>
  <w:style w:type="character" w:customStyle="1" w:styleId="WW8Num22z0">
    <w:name w:val="WW8Num22z0"/>
    <w:rsid w:val="00992D9B"/>
    <w:rPr>
      <w:rFonts w:hint="default"/>
    </w:rPr>
  </w:style>
  <w:style w:type="character" w:customStyle="1" w:styleId="WW8Num23z0">
    <w:name w:val="WW8Num23z0"/>
    <w:rsid w:val="00992D9B"/>
    <w:rPr>
      <w:rFonts w:hint="default"/>
    </w:rPr>
  </w:style>
  <w:style w:type="character" w:customStyle="1" w:styleId="WW8Num23z1">
    <w:name w:val="WW8Num23z1"/>
    <w:rsid w:val="00992D9B"/>
  </w:style>
  <w:style w:type="character" w:customStyle="1" w:styleId="WW8Num23z2">
    <w:name w:val="WW8Num23z2"/>
    <w:rsid w:val="00992D9B"/>
  </w:style>
  <w:style w:type="character" w:customStyle="1" w:styleId="WW8Num23z3">
    <w:name w:val="WW8Num23z3"/>
    <w:rsid w:val="00992D9B"/>
  </w:style>
  <w:style w:type="character" w:customStyle="1" w:styleId="WW8Num23z4">
    <w:name w:val="WW8Num23z4"/>
    <w:rsid w:val="00992D9B"/>
  </w:style>
  <w:style w:type="character" w:customStyle="1" w:styleId="WW8Num23z5">
    <w:name w:val="WW8Num23z5"/>
    <w:rsid w:val="00992D9B"/>
  </w:style>
  <w:style w:type="character" w:customStyle="1" w:styleId="WW8Num23z6">
    <w:name w:val="WW8Num23z6"/>
    <w:rsid w:val="00992D9B"/>
  </w:style>
  <w:style w:type="character" w:customStyle="1" w:styleId="WW8Num23z7">
    <w:name w:val="WW8Num23z7"/>
    <w:rsid w:val="00992D9B"/>
  </w:style>
  <w:style w:type="character" w:customStyle="1" w:styleId="WW8Num23z8">
    <w:name w:val="WW8Num23z8"/>
    <w:rsid w:val="00992D9B"/>
  </w:style>
  <w:style w:type="character" w:customStyle="1" w:styleId="WW8Num24z0">
    <w:name w:val="WW8Num24z0"/>
    <w:rsid w:val="00992D9B"/>
    <w:rPr>
      <w:rFonts w:hint="default"/>
    </w:rPr>
  </w:style>
  <w:style w:type="character" w:customStyle="1" w:styleId="WW8Num25z0">
    <w:name w:val="WW8Num25z0"/>
    <w:rsid w:val="00992D9B"/>
    <w:rPr>
      <w:rFonts w:hint="default"/>
    </w:rPr>
  </w:style>
  <w:style w:type="character" w:customStyle="1" w:styleId="WW8Num26z0">
    <w:name w:val="WW8Num26z0"/>
    <w:rsid w:val="00992D9B"/>
    <w:rPr>
      <w:rFonts w:hint="default"/>
    </w:rPr>
  </w:style>
  <w:style w:type="character" w:customStyle="1" w:styleId="WW8Num27z0">
    <w:name w:val="WW8Num27z0"/>
    <w:rsid w:val="00992D9B"/>
    <w:rPr>
      <w:rFonts w:hint="default"/>
    </w:rPr>
  </w:style>
  <w:style w:type="character" w:customStyle="1" w:styleId="WW8Num27z1">
    <w:name w:val="WW8Num27z1"/>
    <w:rsid w:val="00992D9B"/>
  </w:style>
  <w:style w:type="character" w:customStyle="1" w:styleId="WW8Num27z2">
    <w:name w:val="WW8Num27z2"/>
    <w:rsid w:val="00992D9B"/>
  </w:style>
  <w:style w:type="character" w:customStyle="1" w:styleId="WW8Num27z3">
    <w:name w:val="WW8Num27z3"/>
    <w:rsid w:val="00992D9B"/>
  </w:style>
  <w:style w:type="character" w:customStyle="1" w:styleId="WW8Num27z4">
    <w:name w:val="WW8Num27z4"/>
    <w:rsid w:val="00992D9B"/>
  </w:style>
  <w:style w:type="character" w:customStyle="1" w:styleId="WW8Num27z5">
    <w:name w:val="WW8Num27z5"/>
    <w:rsid w:val="00992D9B"/>
  </w:style>
  <w:style w:type="character" w:customStyle="1" w:styleId="WW8Num27z6">
    <w:name w:val="WW8Num27z6"/>
    <w:rsid w:val="00992D9B"/>
  </w:style>
  <w:style w:type="character" w:customStyle="1" w:styleId="WW8Num27z7">
    <w:name w:val="WW8Num27z7"/>
    <w:rsid w:val="00992D9B"/>
  </w:style>
  <w:style w:type="character" w:customStyle="1" w:styleId="WW8Num27z8">
    <w:name w:val="WW8Num27z8"/>
    <w:rsid w:val="00992D9B"/>
  </w:style>
  <w:style w:type="character" w:customStyle="1" w:styleId="WW8Num28z0">
    <w:name w:val="WW8Num28z0"/>
    <w:rsid w:val="00992D9B"/>
    <w:rPr>
      <w:rFonts w:hint="default"/>
    </w:rPr>
  </w:style>
  <w:style w:type="character" w:customStyle="1" w:styleId="WW8Num28z1">
    <w:name w:val="WW8Num28z1"/>
    <w:rsid w:val="00992D9B"/>
  </w:style>
  <w:style w:type="character" w:customStyle="1" w:styleId="WW8Num28z2">
    <w:name w:val="WW8Num28z2"/>
    <w:rsid w:val="00992D9B"/>
  </w:style>
  <w:style w:type="character" w:customStyle="1" w:styleId="WW8Num28z3">
    <w:name w:val="WW8Num28z3"/>
    <w:rsid w:val="00992D9B"/>
  </w:style>
  <w:style w:type="character" w:customStyle="1" w:styleId="WW8Num28z4">
    <w:name w:val="WW8Num28z4"/>
    <w:rsid w:val="00992D9B"/>
  </w:style>
  <w:style w:type="character" w:customStyle="1" w:styleId="WW8Num28z5">
    <w:name w:val="WW8Num28z5"/>
    <w:rsid w:val="00992D9B"/>
  </w:style>
  <w:style w:type="character" w:customStyle="1" w:styleId="WW8Num28z6">
    <w:name w:val="WW8Num28z6"/>
    <w:rsid w:val="00992D9B"/>
  </w:style>
  <w:style w:type="character" w:customStyle="1" w:styleId="WW8Num28z7">
    <w:name w:val="WW8Num28z7"/>
    <w:rsid w:val="00992D9B"/>
  </w:style>
  <w:style w:type="character" w:customStyle="1" w:styleId="WW8Num28z8">
    <w:name w:val="WW8Num28z8"/>
    <w:rsid w:val="00992D9B"/>
  </w:style>
  <w:style w:type="character" w:customStyle="1" w:styleId="WW8Num29z0">
    <w:name w:val="WW8Num29z0"/>
    <w:rsid w:val="00992D9B"/>
    <w:rPr>
      <w:rFonts w:hint="default"/>
    </w:rPr>
  </w:style>
  <w:style w:type="character" w:customStyle="1" w:styleId="WW8Num30z0">
    <w:name w:val="WW8Num30z0"/>
    <w:rsid w:val="00992D9B"/>
    <w:rPr>
      <w:rFonts w:hint="default"/>
    </w:rPr>
  </w:style>
  <w:style w:type="character" w:customStyle="1" w:styleId="WW8Num31z0">
    <w:name w:val="WW8Num31z0"/>
    <w:rsid w:val="00992D9B"/>
    <w:rPr>
      <w:rFonts w:hint="default"/>
    </w:rPr>
  </w:style>
  <w:style w:type="character" w:customStyle="1" w:styleId="WW8Num32z0">
    <w:name w:val="WW8Num32z0"/>
    <w:rsid w:val="00992D9B"/>
    <w:rPr>
      <w:rFonts w:hint="default"/>
    </w:rPr>
  </w:style>
  <w:style w:type="character" w:customStyle="1" w:styleId="Absatz-Standardschriftart1">
    <w:name w:val="Absatz-Standardschriftart1"/>
    <w:rsid w:val="00992D9B"/>
  </w:style>
  <w:style w:type="character" w:customStyle="1" w:styleId="Nummerierungszeichen">
    <w:name w:val="Nummerierungszeichen"/>
    <w:rsid w:val="00992D9B"/>
  </w:style>
  <w:style w:type="character" w:styleId="Fett">
    <w:name w:val="Strong"/>
    <w:uiPriority w:val="22"/>
    <w:qFormat/>
    <w:rsid w:val="00992D9B"/>
    <w:rPr>
      <w:b/>
      <w:bCs/>
    </w:rPr>
  </w:style>
  <w:style w:type="character" w:styleId="Hervorhebung">
    <w:name w:val="Emphasis"/>
    <w:qFormat/>
    <w:rsid w:val="00992D9B"/>
    <w:rPr>
      <w:i/>
      <w:iCs/>
    </w:rPr>
  </w:style>
  <w:style w:type="character" w:styleId="Hyperlink">
    <w:name w:val="Hyperlink"/>
    <w:rsid w:val="00992D9B"/>
    <w:rPr>
      <w:color w:val="000080"/>
      <w:u w:val="single"/>
    </w:rPr>
  </w:style>
  <w:style w:type="character" w:customStyle="1" w:styleId="Aufzhlungszeichen1">
    <w:name w:val="Aufzählungszeichen1"/>
    <w:rsid w:val="00992D9B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92D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992D9B"/>
    <w:rPr>
      <w:i/>
      <w:iCs/>
    </w:rPr>
  </w:style>
  <w:style w:type="paragraph" w:styleId="Liste">
    <w:name w:val="List"/>
    <w:basedOn w:val="Textkrper"/>
    <w:rsid w:val="00992D9B"/>
    <w:rPr>
      <w:rFonts w:cs="Mangal"/>
    </w:rPr>
  </w:style>
  <w:style w:type="paragraph" w:customStyle="1" w:styleId="Beschriftung11">
    <w:name w:val="Beschriftung11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992D9B"/>
    <w:pPr>
      <w:suppressLineNumbers/>
    </w:pPr>
    <w:rPr>
      <w:rFonts w:cs="Mangal"/>
    </w:rPr>
  </w:style>
  <w:style w:type="paragraph" w:customStyle="1" w:styleId="Beschriftung10">
    <w:name w:val="Beschriftung10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9">
    <w:name w:val="Beschriftung9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8">
    <w:name w:val="Beschriftung8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7">
    <w:name w:val="Beschriftung7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6">
    <w:name w:val="Beschriftung6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5">
    <w:name w:val="Beschriftung5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4">
    <w:name w:val="Beschriftung4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3">
    <w:name w:val="Beschriftung3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2">
    <w:name w:val="Beschriftung2"/>
    <w:basedOn w:val="Standard"/>
    <w:rsid w:val="00992D9B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rsid w:val="00992D9B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link w:val="KopfzeileZchn"/>
    <w:uiPriority w:val="99"/>
    <w:rsid w:val="00992D9B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992D9B"/>
    <w:rPr>
      <w:b/>
      <w:bCs/>
    </w:rPr>
  </w:style>
  <w:style w:type="paragraph" w:customStyle="1" w:styleId="Textkrper31">
    <w:name w:val="Textkörper 31"/>
    <w:basedOn w:val="Standard"/>
    <w:rsid w:val="00992D9B"/>
    <w:rPr>
      <w:rFonts w:ascii="Arial" w:hAnsi="Arial" w:cs="Arial"/>
      <w:color w:val="000000"/>
      <w:szCs w:val="20"/>
    </w:rPr>
  </w:style>
  <w:style w:type="paragraph" w:styleId="StandardWeb">
    <w:name w:val="Normal (Web)"/>
    <w:basedOn w:val="Standard"/>
    <w:uiPriority w:val="99"/>
    <w:rsid w:val="00992D9B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abellenInhalt">
    <w:name w:val="Tabellen Inhalt"/>
    <w:basedOn w:val="Standard"/>
    <w:rsid w:val="00992D9B"/>
    <w:pPr>
      <w:suppressLineNumbers/>
    </w:pPr>
  </w:style>
  <w:style w:type="paragraph" w:customStyle="1" w:styleId="Tabellenberschrift">
    <w:name w:val="Tabellen Überschrift"/>
    <w:basedOn w:val="TabellenInhalt"/>
    <w:rsid w:val="00992D9B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673E40"/>
    <w:pPr>
      <w:ind w:left="708"/>
    </w:pPr>
  </w:style>
  <w:style w:type="paragraph" w:styleId="Fuzeile">
    <w:name w:val="footer"/>
    <w:basedOn w:val="Standard"/>
    <w:link w:val="FuzeileZchn"/>
    <w:uiPriority w:val="99"/>
    <w:unhideWhenUsed/>
    <w:rsid w:val="00F30E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0EF7"/>
    <w:rPr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86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486A"/>
    <w:rPr>
      <w:rFonts w:ascii="Tahoma" w:hAnsi="Tahoma" w:cs="Tahoma"/>
      <w:kern w:val="1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FC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31">
    <w:name w:val="Gitternetztabelle 4 – Akzent 31"/>
    <w:basedOn w:val="NormaleTabelle"/>
    <w:uiPriority w:val="49"/>
    <w:rsid w:val="00FC5EC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1hell1">
    <w:name w:val="Gitternetztabelle 1 hell1"/>
    <w:basedOn w:val="NormaleTabelle"/>
    <w:uiPriority w:val="46"/>
    <w:rsid w:val="00FC5EC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fzeileZchn">
    <w:name w:val="Kopfzeile Zchn"/>
    <w:link w:val="Kopfzeile"/>
    <w:uiPriority w:val="99"/>
    <w:rsid w:val="000C7C6E"/>
    <w:rPr>
      <w:kern w:val="1"/>
      <w:sz w:val="24"/>
      <w:szCs w:val="24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0C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eschaeftsstelle@svtennenloh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1672</CharactersWithSpaces>
  <SharedDoc>false</SharedDoc>
  <HLinks>
    <vt:vector size="6" baseType="variant"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mailto:geschaeftsstelle@svtennenlohe.de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Finnemann</dc:creator>
  <cp:lastModifiedBy>Heike</cp:lastModifiedBy>
  <cp:revision>2</cp:revision>
  <cp:lastPrinted>2019-05-09T05:51:00Z</cp:lastPrinted>
  <dcterms:created xsi:type="dcterms:W3CDTF">2020-09-17T06:45:00Z</dcterms:created>
  <dcterms:modified xsi:type="dcterms:W3CDTF">2020-09-17T06:45:00Z</dcterms:modified>
</cp:coreProperties>
</file>